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20F6" w:rsidRPr="00B479AC" w:rsidRDefault="00CE20F6" w:rsidP="00B479AC">
      <w:pPr>
        <w:pStyle w:val="Plattetekst"/>
        <w:pBdr>
          <w:top w:val="single" w:sz="4" w:space="1" w:color="auto"/>
          <w:left w:val="single" w:sz="4" w:space="4" w:color="auto"/>
          <w:bottom w:val="single" w:sz="4" w:space="1" w:color="auto"/>
          <w:right w:val="single" w:sz="4" w:space="4" w:color="auto"/>
        </w:pBdr>
        <w:jc w:val="center"/>
        <w:rPr>
          <w:rFonts w:ascii="Calibri" w:hAnsi="Calibri" w:cs="Calibri"/>
          <w:sz w:val="28"/>
          <w:szCs w:val="28"/>
        </w:rPr>
      </w:pPr>
      <w:bookmarkStart w:id="0" w:name="_GoBack"/>
      <w:bookmarkEnd w:id="0"/>
      <w:r w:rsidRPr="00B479AC">
        <w:rPr>
          <w:rFonts w:ascii="Calibri" w:hAnsi="Calibri" w:cs="Calibri"/>
          <w:b/>
          <w:bCs/>
          <w:sz w:val="28"/>
          <w:szCs w:val="28"/>
        </w:rPr>
        <w:t>Individuele dienstverleningsovereenkomst</w:t>
      </w:r>
    </w:p>
    <w:p w:rsidR="00CE20F6" w:rsidRPr="00B479AC" w:rsidRDefault="00CE20F6" w:rsidP="00B479AC">
      <w:pPr>
        <w:pStyle w:val="Plattetekst"/>
        <w:pBdr>
          <w:top w:val="single" w:sz="4" w:space="1" w:color="auto"/>
          <w:left w:val="single" w:sz="4" w:space="4" w:color="auto"/>
          <w:bottom w:val="single" w:sz="4" w:space="1" w:color="auto"/>
          <w:right w:val="single" w:sz="4" w:space="4" w:color="auto"/>
        </w:pBdr>
        <w:jc w:val="center"/>
        <w:rPr>
          <w:rFonts w:ascii="Calibri" w:hAnsi="Calibri" w:cs="Calibri"/>
          <w:sz w:val="28"/>
          <w:szCs w:val="28"/>
        </w:rPr>
      </w:pPr>
      <w:r w:rsidRPr="00B479AC">
        <w:rPr>
          <w:rFonts w:ascii="Calibri" w:hAnsi="Calibri" w:cs="Calibri"/>
          <w:b/>
          <w:bCs/>
          <w:sz w:val="28"/>
          <w:szCs w:val="28"/>
        </w:rPr>
        <w:t>onbepaalde duur</w:t>
      </w:r>
      <w:r w:rsidR="00BA1B7E" w:rsidRPr="00B479AC">
        <w:rPr>
          <w:rFonts w:ascii="Calibri" w:hAnsi="Calibri" w:cs="Calibri"/>
          <w:b/>
          <w:bCs/>
          <w:sz w:val="28"/>
          <w:szCs w:val="28"/>
        </w:rPr>
        <w:t xml:space="preserve"> / bepaalde duur</w:t>
      </w:r>
    </w:p>
    <w:p w:rsidR="00177805" w:rsidRPr="00B479AC" w:rsidRDefault="00177805">
      <w:pPr>
        <w:pStyle w:val="Plattetekst"/>
        <w:spacing w:after="283"/>
        <w:rPr>
          <w:rFonts w:ascii="Calibri" w:hAnsi="Calibri" w:cs="Calibri"/>
          <w:szCs w:val="22"/>
        </w:rPr>
      </w:pPr>
    </w:p>
    <w:p w:rsidR="00CE20F6" w:rsidRPr="00B479AC" w:rsidRDefault="00CE20F6">
      <w:pPr>
        <w:pStyle w:val="Plattetekst"/>
        <w:spacing w:after="283"/>
        <w:rPr>
          <w:rFonts w:ascii="Calibri" w:hAnsi="Calibri" w:cs="Calibri"/>
          <w:szCs w:val="22"/>
        </w:rPr>
      </w:pPr>
      <w:r w:rsidRPr="00B479AC">
        <w:rPr>
          <w:rFonts w:ascii="Calibri" w:hAnsi="Calibri" w:cs="Calibri"/>
          <w:szCs w:val="22"/>
        </w:rPr>
        <w:t xml:space="preserve">Deze overeenkomst wordt afgesloten tussen: </w:t>
      </w:r>
    </w:p>
    <w:p w:rsidR="00CE20F6" w:rsidRPr="00B479AC" w:rsidRDefault="00CE20F6">
      <w:pPr>
        <w:pStyle w:val="Plattetekst"/>
        <w:spacing w:after="283"/>
        <w:rPr>
          <w:rFonts w:ascii="Calibri" w:hAnsi="Calibri" w:cs="Calibri"/>
          <w:szCs w:val="22"/>
        </w:rPr>
      </w:pPr>
      <w:r w:rsidRPr="00B479AC">
        <w:rPr>
          <w:rFonts w:ascii="Calibri" w:hAnsi="Calibri" w:cs="Calibri"/>
          <w:b/>
          <w:bCs/>
          <w:szCs w:val="22"/>
        </w:rPr>
        <w:t xml:space="preserve">– </w:t>
      </w:r>
      <w:r w:rsidR="00962033" w:rsidRPr="00B479AC">
        <w:rPr>
          <w:rFonts w:ascii="Calibri" w:hAnsi="Calibri" w:cs="Calibri"/>
          <w:b/>
          <w:bCs/>
          <w:szCs w:val="22"/>
        </w:rPr>
        <w:t xml:space="preserve">Het </w:t>
      </w:r>
      <w:r w:rsidR="00D83CCB" w:rsidRPr="00B479AC">
        <w:rPr>
          <w:rFonts w:ascii="Calibri" w:hAnsi="Calibri" w:cs="Calibri"/>
          <w:b/>
          <w:bCs/>
          <w:szCs w:val="22"/>
        </w:rPr>
        <w:t>project</w:t>
      </w:r>
      <w:r w:rsidRPr="00B479AC">
        <w:rPr>
          <w:rFonts w:ascii="Calibri" w:hAnsi="Calibri" w:cs="Calibri"/>
          <w:b/>
          <w:bCs/>
          <w:szCs w:val="22"/>
        </w:rPr>
        <w:t>:</w:t>
      </w:r>
      <w:r w:rsidRPr="00B479AC">
        <w:rPr>
          <w:rFonts w:ascii="Calibri" w:hAnsi="Calibri" w:cs="Calibri"/>
          <w:szCs w:val="22"/>
        </w:rPr>
        <w:t xml:space="preserve"> </w:t>
      </w:r>
    </w:p>
    <w:p w:rsidR="00CE20F6" w:rsidRPr="00B479AC" w:rsidRDefault="00BA1B7E" w:rsidP="00D83CCB">
      <w:pPr>
        <w:pStyle w:val="Plattetekst"/>
        <w:spacing w:line="360" w:lineRule="auto"/>
        <w:rPr>
          <w:rFonts w:ascii="Calibri" w:hAnsi="Calibri" w:cs="Calibri"/>
          <w:szCs w:val="22"/>
        </w:rPr>
      </w:pPr>
      <w:r w:rsidRPr="00B479AC">
        <w:rPr>
          <w:rFonts w:ascii="Calibri" w:hAnsi="Calibri" w:cs="Calibri"/>
          <w:szCs w:val="22"/>
        </w:rPr>
        <w:t xml:space="preserve">Naam en adres </w:t>
      </w:r>
      <w:r w:rsidR="00D83CCB" w:rsidRPr="00B479AC">
        <w:rPr>
          <w:rFonts w:ascii="Calibri" w:hAnsi="Calibri" w:cs="Calibri"/>
          <w:szCs w:val="22"/>
        </w:rPr>
        <w:t>project</w:t>
      </w:r>
      <w:r w:rsidR="002A0BE1" w:rsidRPr="00B479AC">
        <w:rPr>
          <w:rFonts w:ascii="Calibri" w:hAnsi="Calibri" w:cs="Calibri"/>
          <w:szCs w:val="22"/>
        </w:rPr>
        <w:t>:</w:t>
      </w:r>
      <w:r w:rsidR="00DE37A6" w:rsidRPr="00B479AC">
        <w:rPr>
          <w:rFonts w:ascii="Calibri" w:hAnsi="Calibri" w:cs="Calibri"/>
          <w:szCs w:val="22"/>
        </w:rPr>
        <w:t xml:space="preserve"> </w:t>
      </w:r>
    </w:p>
    <w:p w:rsidR="00CE20F6" w:rsidRPr="00B479AC" w:rsidRDefault="00D83CCB" w:rsidP="00D83CCB">
      <w:pPr>
        <w:pStyle w:val="Plattetekst"/>
        <w:spacing w:line="360" w:lineRule="auto"/>
        <w:rPr>
          <w:rFonts w:ascii="Calibri" w:hAnsi="Calibri" w:cs="Calibri"/>
          <w:szCs w:val="22"/>
        </w:rPr>
      </w:pPr>
      <w:r w:rsidRPr="00B479AC">
        <w:rPr>
          <w:rFonts w:ascii="Calibri" w:hAnsi="Calibri" w:cs="Calibri"/>
          <w:szCs w:val="22"/>
        </w:rPr>
        <w:t>O</w:t>
      </w:r>
      <w:r w:rsidR="00CE20F6" w:rsidRPr="00B479AC">
        <w:rPr>
          <w:rFonts w:ascii="Calibri" w:hAnsi="Calibri" w:cs="Calibri"/>
          <w:szCs w:val="22"/>
        </w:rPr>
        <w:t xml:space="preserve">ndernemingsnummer: </w:t>
      </w:r>
      <w:r w:rsidR="00BA1B7E" w:rsidRPr="00B479AC">
        <w:rPr>
          <w:rFonts w:ascii="Calibri" w:hAnsi="Calibri" w:cs="Calibri"/>
          <w:szCs w:val="22"/>
        </w:rPr>
        <w:t>BE</w:t>
      </w:r>
    </w:p>
    <w:p w:rsidR="00CE20F6" w:rsidRPr="00B479AC" w:rsidRDefault="00D83CCB" w:rsidP="00D83CCB">
      <w:pPr>
        <w:pStyle w:val="Plattetekst"/>
        <w:spacing w:line="360" w:lineRule="auto"/>
        <w:rPr>
          <w:rFonts w:ascii="Calibri" w:hAnsi="Calibri" w:cs="Calibri"/>
          <w:szCs w:val="22"/>
        </w:rPr>
      </w:pPr>
      <w:r w:rsidRPr="00B479AC">
        <w:rPr>
          <w:rFonts w:ascii="Calibri" w:hAnsi="Calibri" w:cs="Calibri"/>
          <w:szCs w:val="22"/>
        </w:rPr>
        <w:t>V</w:t>
      </w:r>
      <w:r w:rsidR="00CE20F6" w:rsidRPr="00B479AC">
        <w:rPr>
          <w:rFonts w:ascii="Calibri" w:hAnsi="Calibri" w:cs="Calibri"/>
          <w:szCs w:val="22"/>
        </w:rPr>
        <w:t>ertegenwoordigd door</w:t>
      </w:r>
      <w:r w:rsidRPr="00B479AC">
        <w:rPr>
          <w:rFonts w:ascii="Calibri" w:hAnsi="Calibri" w:cs="Calibri"/>
          <w:szCs w:val="22"/>
        </w:rPr>
        <w:t>:</w:t>
      </w:r>
      <w:r w:rsidR="00CE20F6" w:rsidRPr="00B479AC">
        <w:rPr>
          <w:rFonts w:ascii="Calibri" w:hAnsi="Calibri" w:cs="Calibri"/>
          <w:szCs w:val="22"/>
        </w:rPr>
        <w:t xml:space="preserve"> </w:t>
      </w:r>
    </w:p>
    <w:p w:rsidR="00CE20F6" w:rsidRPr="00B479AC" w:rsidRDefault="00CE20F6">
      <w:pPr>
        <w:pStyle w:val="Plattetekst"/>
        <w:spacing w:line="100" w:lineRule="atLeast"/>
        <w:rPr>
          <w:rFonts w:ascii="Calibri" w:hAnsi="Calibri" w:cs="Calibri"/>
          <w:szCs w:val="22"/>
        </w:rPr>
      </w:pPr>
    </w:p>
    <w:p w:rsidR="00CE20F6" w:rsidRPr="00B479AC" w:rsidRDefault="00CE20F6">
      <w:pPr>
        <w:pStyle w:val="Plattetekst"/>
        <w:spacing w:after="283"/>
        <w:rPr>
          <w:rFonts w:ascii="Calibri" w:hAnsi="Calibri" w:cs="Calibri"/>
          <w:szCs w:val="22"/>
        </w:rPr>
      </w:pPr>
      <w:r w:rsidRPr="00B479AC">
        <w:rPr>
          <w:rFonts w:ascii="Calibri" w:hAnsi="Calibri" w:cs="Calibri"/>
          <w:b/>
          <w:bCs/>
          <w:szCs w:val="22"/>
        </w:rPr>
        <w:t>– De deelnemer:</w:t>
      </w:r>
      <w:r w:rsidRPr="00B479AC">
        <w:rPr>
          <w:rFonts w:ascii="Calibri" w:hAnsi="Calibri" w:cs="Calibri"/>
          <w:szCs w:val="22"/>
        </w:rPr>
        <w:t xml:space="preserve"> </w:t>
      </w:r>
    </w:p>
    <w:p w:rsidR="00CE20F6" w:rsidRPr="00B479AC" w:rsidRDefault="00CE20F6">
      <w:pPr>
        <w:pStyle w:val="Plattetekst"/>
        <w:spacing w:after="283"/>
        <w:rPr>
          <w:rFonts w:ascii="Calibri" w:hAnsi="Calibri" w:cs="Calibri"/>
          <w:szCs w:val="22"/>
        </w:rPr>
      </w:pPr>
      <w:r w:rsidRPr="00B479AC">
        <w:rPr>
          <w:rFonts w:ascii="Calibri" w:hAnsi="Calibri" w:cs="Calibri"/>
          <w:szCs w:val="22"/>
        </w:rPr>
        <w:t>De deelnemer is de budgethouder en wordt naargelang zijn mogelijkheden maximaal betrokken bij het uitoefenen van zijn rechten.</w:t>
      </w:r>
    </w:p>
    <w:p w:rsidR="00CE20F6" w:rsidRPr="00B479AC" w:rsidRDefault="00CE20F6" w:rsidP="00DE37A6">
      <w:pPr>
        <w:pStyle w:val="Plattetekst"/>
        <w:spacing w:after="283"/>
        <w:rPr>
          <w:rFonts w:ascii="Calibri" w:hAnsi="Calibri" w:cs="Calibri"/>
          <w:szCs w:val="22"/>
        </w:rPr>
      </w:pPr>
      <w:r w:rsidRPr="00B479AC">
        <w:rPr>
          <w:rFonts w:ascii="Calibri" w:hAnsi="Calibri" w:cs="Calibri"/>
          <w:szCs w:val="22"/>
        </w:rPr>
        <w:t>Naam en voornaam:</w:t>
      </w:r>
    </w:p>
    <w:p w:rsidR="00D83CCB" w:rsidRPr="00B479AC" w:rsidRDefault="00CE20F6">
      <w:pPr>
        <w:pStyle w:val="Plattetekst"/>
        <w:spacing w:after="283"/>
        <w:rPr>
          <w:rFonts w:ascii="Calibri" w:hAnsi="Calibri" w:cs="Calibri"/>
          <w:szCs w:val="22"/>
        </w:rPr>
      </w:pPr>
      <w:r w:rsidRPr="00B479AC">
        <w:rPr>
          <w:rFonts w:ascii="Calibri" w:hAnsi="Calibri" w:cs="Calibri"/>
          <w:szCs w:val="22"/>
        </w:rPr>
        <w:t>Rijksregisternumme</w:t>
      </w:r>
      <w:r w:rsidR="00D83CCB" w:rsidRPr="00B479AC">
        <w:rPr>
          <w:rFonts w:ascii="Calibri" w:hAnsi="Calibri" w:cs="Calibri"/>
          <w:szCs w:val="22"/>
        </w:rPr>
        <w:t>r</w:t>
      </w:r>
      <w:r w:rsidRPr="00B479AC">
        <w:rPr>
          <w:rFonts w:ascii="Calibri" w:hAnsi="Calibri" w:cs="Calibri"/>
          <w:szCs w:val="22"/>
        </w:rPr>
        <w:t xml:space="preserve">: </w:t>
      </w:r>
    </w:p>
    <w:p w:rsidR="00D83CCB" w:rsidRPr="00B479AC" w:rsidRDefault="00CE20F6">
      <w:pPr>
        <w:pStyle w:val="Plattetekst"/>
        <w:spacing w:after="283"/>
        <w:rPr>
          <w:rFonts w:ascii="Calibri" w:hAnsi="Calibri" w:cs="Calibri"/>
          <w:szCs w:val="22"/>
        </w:rPr>
      </w:pPr>
      <w:r w:rsidRPr="00B479AC">
        <w:rPr>
          <w:rFonts w:ascii="Calibri" w:hAnsi="Calibri" w:cs="Calibri"/>
          <w:szCs w:val="22"/>
        </w:rPr>
        <w:t xml:space="preserve">VAPH dossiernummer: </w:t>
      </w:r>
    </w:p>
    <w:p w:rsidR="00CE20F6" w:rsidRPr="00B479AC" w:rsidRDefault="00CE20F6">
      <w:pPr>
        <w:pStyle w:val="Plattetekst"/>
        <w:spacing w:after="283"/>
        <w:rPr>
          <w:rFonts w:ascii="Calibri" w:hAnsi="Calibri" w:cs="Calibri"/>
          <w:szCs w:val="22"/>
        </w:rPr>
      </w:pPr>
      <w:r w:rsidRPr="00B479AC">
        <w:rPr>
          <w:rFonts w:ascii="Segoe UI Symbol" w:hAnsi="Segoe UI Symbol" w:cs="Segoe UI Symbol"/>
          <w:szCs w:val="22"/>
        </w:rPr>
        <w:t>☐</w:t>
      </w:r>
      <w:r w:rsidRPr="00B479AC">
        <w:rPr>
          <w:rFonts w:ascii="Calibri" w:hAnsi="Calibri" w:cs="Calibri"/>
          <w:szCs w:val="22"/>
        </w:rPr>
        <w:t xml:space="preserve"> Minderjarig  </w:t>
      </w:r>
      <w:r w:rsidR="007A2507">
        <w:rPr>
          <w:rFonts w:ascii="Calibri" w:hAnsi="Calibri" w:cs="Calibri"/>
          <w:szCs w:val="22"/>
        </w:rPr>
        <w:tab/>
      </w:r>
      <w:r w:rsidR="007A2507">
        <w:rPr>
          <w:rFonts w:ascii="Calibri" w:hAnsi="Calibri" w:cs="Calibri"/>
          <w:szCs w:val="22"/>
        </w:rPr>
        <w:tab/>
      </w:r>
      <w:r w:rsidRPr="00B479AC">
        <w:rPr>
          <w:rFonts w:ascii="Segoe UI Symbol" w:hAnsi="Segoe UI Symbol" w:cs="Segoe UI Symbol"/>
          <w:szCs w:val="22"/>
        </w:rPr>
        <w:t>☐</w:t>
      </w:r>
      <w:r w:rsidRPr="00B479AC">
        <w:rPr>
          <w:rFonts w:ascii="Calibri" w:hAnsi="Calibri" w:cs="Calibri"/>
          <w:szCs w:val="22"/>
        </w:rPr>
        <w:t xml:space="preserve"> </w:t>
      </w:r>
      <w:r w:rsidR="00BA1B7E" w:rsidRPr="00B479AC">
        <w:rPr>
          <w:rFonts w:ascii="Calibri" w:hAnsi="Calibri" w:cs="Calibri"/>
          <w:szCs w:val="22"/>
        </w:rPr>
        <w:t xml:space="preserve">Bewindvoering </w:t>
      </w:r>
      <w:r w:rsidR="007A2507">
        <w:rPr>
          <w:rFonts w:ascii="Calibri" w:hAnsi="Calibri" w:cs="Calibri"/>
          <w:szCs w:val="22"/>
        </w:rPr>
        <w:tab/>
      </w:r>
      <w:r w:rsidR="00BA1B7E" w:rsidRPr="00B479AC">
        <w:rPr>
          <w:rFonts w:ascii="Calibri" w:hAnsi="Calibri" w:cs="Calibri"/>
          <w:szCs w:val="22"/>
        </w:rPr>
        <w:t xml:space="preserve"> </w:t>
      </w:r>
      <w:r w:rsidRPr="00B479AC">
        <w:rPr>
          <w:rFonts w:ascii="Segoe UI Symbol" w:hAnsi="Segoe UI Symbol" w:cs="Segoe UI Symbol"/>
          <w:szCs w:val="22"/>
        </w:rPr>
        <w:t>☐</w:t>
      </w:r>
      <w:r w:rsidRPr="00B479AC">
        <w:rPr>
          <w:rFonts w:ascii="Calibri" w:hAnsi="Calibri" w:cs="Calibri"/>
          <w:szCs w:val="22"/>
        </w:rPr>
        <w:t xml:space="preserve"> Meerderjarig</w:t>
      </w:r>
    </w:p>
    <w:p w:rsidR="00CE20F6" w:rsidRPr="00B479AC" w:rsidRDefault="00CE20F6">
      <w:pPr>
        <w:pStyle w:val="Plattetekst"/>
        <w:spacing w:after="283"/>
        <w:rPr>
          <w:rFonts w:ascii="Calibri" w:hAnsi="Calibri" w:cs="Calibri"/>
          <w:szCs w:val="22"/>
        </w:rPr>
      </w:pPr>
      <w:r w:rsidRPr="00B479AC">
        <w:rPr>
          <w:rFonts w:ascii="Calibri" w:hAnsi="Calibri" w:cs="Calibri"/>
          <w:szCs w:val="22"/>
        </w:rPr>
        <w:t>– Domicilie:</w:t>
      </w:r>
    </w:p>
    <w:p w:rsidR="00CE20F6" w:rsidRPr="00B479AC" w:rsidRDefault="00CE20F6">
      <w:pPr>
        <w:pStyle w:val="Plattetekst"/>
        <w:spacing w:after="283"/>
        <w:rPr>
          <w:rFonts w:ascii="Calibri" w:hAnsi="Calibri" w:cs="Calibri"/>
          <w:szCs w:val="22"/>
        </w:rPr>
      </w:pPr>
      <w:r w:rsidRPr="00B479AC">
        <w:rPr>
          <w:rFonts w:ascii="Calibri" w:hAnsi="Calibri" w:cs="Calibri"/>
          <w:szCs w:val="22"/>
        </w:rPr>
        <w:t xml:space="preserve">Straat + Nr.: </w:t>
      </w:r>
    </w:p>
    <w:p w:rsidR="00CE20F6" w:rsidRPr="00B479AC" w:rsidRDefault="00CE20F6">
      <w:pPr>
        <w:pStyle w:val="Plattetekst"/>
        <w:spacing w:after="283"/>
        <w:rPr>
          <w:rFonts w:ascii="Calibri" w:hAnsi="Calibri" w:cs="Calibri"/>
          <w:szCs w:val="22"/>
        </w:rPr>
      </w:pPr>
      <w:r w:rsidRPr="00B479AC">
        <w:rPr>
          <w:rFonts w:ascii="Calibri" w:hAnsi="Calibri" w:cs="Calibri"/>
          <w:szCs w:val="22"/>
        </w:rPr>
        <w:t xml:space="preserve">Postcode + Plaats: </w:t>
      </w:r>
    </w:p>
    <w:p w:rsidR="00CE20F6" w:rsidRPr="00B479AC" w:rsidRDefault="00CE20F6" w:rsidP="00BA1B7E">
      <w:pPr>
        <w:pStyle w:val="Plattetekst"/>
        <w:numPr>
          <w:ilvl w:val="0"/>
          <w:numId w:val="5"/>
        </w:numPr>
        <w:spacing w:after="283"/>
        <w:rPr>
          <w:rFonts w:ascii="Calibri" w:hAnsi="Calibri" w:cs="Calibri"/>
          <w:b/>
          <w:bCs/>
          <w:szCs w:val="22"/>
        </w:rPr>
      </w:pPr>
      <w:r w:rsidRPr="00B479AC">
        <w:rPr>
          <w:rFonts w:ascii="Calibri" w:hAnsi="Calibri" w:cs="Calibri"/>
          <w:b/>
          <w:bCs/>
          <w:szCs w:val="22"/>
        </w:rPr>
        <w:t>Wettelijk vertegenwoordiger (enkel indien de deelnemer zichzelf niet rechtsgeldig kan vertegenwoordigen.)</w:t>
      </w:r>
    </w:p>
    <w:p w:rsidR="00CE20F6" w:rsidRPr="00B479AC" w:rsidRDefault="00CE20F6">
      <w:pPr>
        <w:pStyle w:val="Plattetekst"/>
        <w:spacing w:after="283"/>
        <w:rPr>
          <w:rFonts w:ascii="Calibri" w:hAnsi="Calibri" w:cs="Calibri"/>
          <w:szCs w:val="22"/>
        </w:rPr>
      </w:pPr>
      <w:r w:rsidRPr="00B479AC">
        <w:rPr>
          <w:rFonts w:ascii="Calibri" w:hAnsi="Calibri" w:cs="Calibri"/>
          <w:szCs w:val="22"/>
        </w:rPr>
        <w:t xml:space="preserve">Naam en voornaam: </w:t>
      </w:r>
    </w:p>
    <w:p w:rsidR="00CE20F6" w:rsidRPr="00B479AC" w:rsidRDefault="00CE20F6">
      <w:pPr>
        <w:pStyle w:val="Plattetekst"/>
        <w:spacing w:after="283"/>
        <w:rPr>
          <w:rFonts w:ascii="Calibri" w:hAnsi="Calibri" w:cs="Calibri"/>
          <w:szCs w:val="22"/>
        </w:rPr>
      </w:pPr>
      <w:r w:rsidRPr="00B479AC">
        <w:rPr>
          <w:rFonts w:ascii="Calibri" w:hAnsi="Calibri" w:cs="Calibri"/>
          <w:szCs w:val="22"/>
        </w:rPr>
        <w:t xml:space="preserve">Straat + Nr.:  </w:t>
      </w:r>
    </w:p>
    <w:p w:rsidR="00CE20F6" w:rsidRPr="00B479AC" w:rsidRDefault="00CE20F6">
      <w:pPr>
        <w:pStyle w:val="Plattetekst"/>
        <w:spacing w:after="283"/>
        <w:rPr>
          <w:rFonts w:ascii="Calibri" w:hAnsi="Calibri" w:cs="Calibri"/>
          <w:szCs w:val="22"/>
        </w:rPr>
      </w:pPr>
      <w:r w:rsidRPr="00B479AC">
        <w:rPr>
          <w:rFonts w:ascii="Calibri" w:hAnsi="Calibri" w:cs="Calibri"/>
          <w:szCs w:val="22"/>
        </w:rPr>
        <w:t>Postcode + Plaats:</w:t>
      </w:r>
    </w:p>
    <w:p w:rsidR="00CE20F6" w:rsidRPr="00B479AC" w:rsidRDefault="00CE20F6">
      <w:pPr>
        <w:pStyle w:val="Plattetekst"/>
        <w:rPr>
          <w:rFonts w:ascii="Calibri" w:hAnsi="Calibri" w:cs="Calibri"/>
          <w:szCs w:val="22"/>
        </w:rPr>
      </w:pPr>
      <w:r w:rsidRPr="00B479AC">
        <w:rPr>
          <w:rFonts w:ascii="Calibri" w:hAnsi="Calibri" w:cs="Calibri"/>
          <w:szCs w:val="22"/>
        </w:rPr>
        <w:t xml:space="preserve">Hoedanigheid: </w:t>
      </w:r>
    </w:p>
    <w:p w:rsidR="00CE20F6" w:rsidRPr="00B479AC" w:rsidRDefault="00CE20F6">
      <w:pPr>
        <w:pStyle w:val="Plattetekst"/>
        <w:rPr>
          <w:rFonts w:ascii="Calibri" w:hAnsi="Calibri" w:cs="Calibri"/>
          <w:szCs w:val="22"/>
        </w:rPr>
      </w:pPr>
      <w:r w:rsidRPr="00B479AC">
        <w:rPr>
          <w:rFonts w:ascii="Segoe UI Symbol" w:hAnsi="Segoe UI Symbol" w:cs="Segoe UI Symbol"/>
          <w:szCs w:val="22"/>
        </w:rPr>
        <w:t>☐</w:t>
      </w:r>
      <w:r w:rsidRPr="00B479AC">
        <w:rPr>
          <w:rFonts w:ascii="Calibri" w:hAnsi="Calibri" w:cs="Calibri"/>
          <w:szCs w:val="22"/>
        </w:rPr>
        <w:t xml:space="preserve"> Bewindvoerd</w:t>
      </w:r>
      <w:r w:rsidR="00BA1B7E" w:rsidRPr="00B479AC">
        <w:rPr>
          <w:rFonts w:ascii="Calibri" w:hAnsi="Calibri" w:cs="Calibri"/>
          <w:szCs w:val="22"/>
        </w:rPr>
        <w:t>e</w:t>
      </w:r>
      <w:r w:rsidRPr="00B479AC">
        <w:rPr>
          <w:rFonts w:ascii="Calibri" w:hAnsi="Calibri" w:cs="Calibri"/>
          <w:szCs w:val="22"/>
        </w:rPr>
        <w:t>r</w:t>
      </w:r>
      <w:r w:rsidR="00B479AC" w:rsidRPr="00B479AC">
        <w:rPr>
          <w:rFonts w:ascii="Calibri" w:hAnsi="Calibri" w:cs="Calibri"/>
          <w:szCs w:val="22"/>
        </w:rPr>
        <w:tab/>
      </w:r>
      <w:r w:rsidR="00BA1B7E" w:rsidRPr="00B479AC">
        <w:rPr>
          <w:rFonts w:ascii="Calibri" w:hAnsi="Calibri" w:cs="Calibri"/>
          <w:szCs w:val="22"/>
        </w:rPr>
        <w:t xml:space="preserve"> </w:t>
      </w:r>
      <w:bookmarkStart w:id="1" w:name="_Hlk38289706"/>
      <w:r w:rsidR="00D83CCB" w:rsidRPr="00B479AC">
        <w:rPr>
          <w:rFonts w:ascii="Calibri" w:hAnsi="Calibri" w:cs="Calibri"/>
          <w:szCs w:val="22"/>
        </w:rPr>
        <w:t xml:space="preserve"> </w:t>
      </w:r>
      <w:r w:rsidR="00D83CCB" w:rsidRPr="00B479AC">
        <w:rPr>
          <w:rFonts w:ascii="Calibri" w:hAnsi="Calibri" w:cs="Calibri"/>
          <w:szCs w:val="22"/>
        </w:rPr>
        <w:tab/>
      </w:r>
      <w:r w:rsidR="00B479AC" w:rsidRPr="00B479AC">
        <w:rPr>
          <w:rFonts w:ascii="Calibri" w:hAnsi="Calibri" w:cs="Calibri"/>
          <w:szCs w:val="22"/>
        </w:rPr>
        <w:tab/>
      </w:r>
      <w:r w:rsidRPr="00B479AC">
        <w:rPr>
          <w:rFonts w:ascii="Segoe UI Symbol" w:hAnsi="Segoe UI Symbol" w:cs="Segoe UI Symbol"/>
          <w:szCs w:val="22"/>
        </w:rPr>
        <w:t>☐</w:t>
      </w:r>
      <w:bookmarkEnd w:id="1"/>
      <w:r w:rsidRPr="00B479AC">
        <w:rPr>
          <w:rFonts w:ascii="Calibri" w:hAnsi="Calibri" w:cs="Calibri"/>
          <w:szCs w:val="22"/>
        </w:rPr>
        <w:t xml:space="preserve"> Familielid: </w:t>
      </w:r>
      <w:r w:rsidR="00B479AC" w:rsidRPr="00B479AC">
        <w:rPr>
          <w:rFonts w:ascii="Calibri" w:hAnsi="Calibri" w:cs="Calibri"/>
          <w:szCs w:val="22"/>
        </w:rPr>
        <w:tab/>
      </w:r>
      <w:r w:rsidR="00B479AC" w:rsidRPr="00B479AC">
        <w:rPr>
          <w:rFonts w:ascii="Calibri" w:hAnsi="Calibri" w:cs="Calibri"/>
          <w:szCs w:val="22"/>
        </w:rPr>
        <w:tab/>
      </w:r>
      <w:r w:rsidRPr="00B479AC">
        <w:rPr>
          <w:rFonts w:ascii="Calibri" w:hAnsi="Calibri" w:cs="Calibri"/>
          <w:szCs w:val="22"/>
        </w:rPr>
        <w:t xml:space="preserve"> </w:t>
      </w:r>
      <w:r w:rsidR="00B479AC" w:rsidRPr="00B479AC">
        <w:rPr>
          <w:rFonts w:ascii="Calibri" w:hAnsi="Calibri" w:cs="Calibri"/>
          <w:szCs w:val="22"/>
        </w:rPr>
        <w:tab/>
      </w:r>
      <w:r w:rsidRPr="00B479AC">
        <w:rPr>
          <w:rFonts w:ascii="Calibri" w:hAnsi="Calibri" w:cs="Calibri"/>
          <w:szCs w:val="22"/>
        </w:rPr>
        <w:t xml:space="preserve"> </w:t>
      </w:r>
      <w:r w:rsidRPr="00B479AC">
        <w:rPr>
          <w:rFonts w:ascii="Segoe UI Symbol" w:hAnsi="Segoe UI Symbol" w:cs="Segoe UI Symbol"/>
          <w:szCs w:val="22"/>
        </w:rPr>
        <w:t>☐</w:t>
      </w:r>
      <w:r w:rsidRPr="00B479AC">
        <w:rPr>
          <w:rFonts w:ascii="Calibri" w:hAnsi="Calibri" w:cs="Calibri"/>
          <w:szCs w:val="22"/>
        </w:rPr>
        <w:t xml:space="preserve"> </w:t>
      </w:r>
      <w:r w:rsidR="00B479AC" w:rsidRPr="00B479AC">
        <w:rPr>
          <w:rFonts w:ascii="Calibri" w:hAnsi="Calibri" w:cs="Calibri"/>
          <w:szCs w:val="22"/>
        </w:rPr>
        <w:t>A</w:t>
      </w:r>
      <w:r w:rsidRPr="00B479AC">
        <w:rPr>
          <w:rFonts w:ascii="Calibri" w:hAnsi="Calibri" w:cs="Calibri"/>
          <w:szCs w:val="22"/>
        </w:rPr>
        <w:t xml:space="preserve">ndere: </w:t>
      </w:r>
      <w:r w:rsidR="00B479AC" w:rsidRPr="00B479AC">
        <w:rPr>
          <w:rFonts w:ascii="Calibri" w:hAnsi="Calibri" w:cs="Calibri"/>
          <w:szCs w:val="22"/>
        </w:rPr>
        <w:tab/>
      </w:r>
    </w:p>
    <w:p w:rsidR="00BA1B7E" w:rsidRPr="00B479AC" w:rsidRDefault="00BA1B7E">
      <w:pPr>
        <w:pStyle w:val="Plattetekst"/>
        <w:rPr>
          <w:rFonts w:ascii="Calibri" w:hAnsi="Calibri" w:cs="Calibri"/>
          <w:szCs w:val="22"/>
        </w:rPr>
      </w:pPr>
    </w:p>
    <w:p w:rsidR="007A2507" w:rsidRDefault="007A2507">
      <w:pPr>
        <w:pStyle w:val="Plattetekst"/>
        <w:spacing w:after="283"/>
        <w:rPr>
          <w:rFonts w:ascii="Calibri" w:hAnsi="Calibri" w:cs="Calibri"/>
          <w:b/>
          <w:bCs/>
          <w:szCs w:val="22"/>
        </w:rPr>
      </w:pPr>
    </w:p>
    <w:p w:rsidR="00CE20F6" w:rsidRPr="00B479AC" w:rsidRDefault="00CE20F6">
      <w:pPr>
        <w:pStyle w:val="Plattetekst"/>
        <w:spacing w:after="283"/>
        <w:rPr>
          <w:rFonts w:ascii="Calibri" w:hAnsi="Calibri" w:cs="Calibri"/>
          <w:b/>
          <w:bCs/>
          <w:szCs w:val="22"/>
        </w:rPr>
      </w:pPr>
      <w:r w:rsidRPr="00B479AC">
        <w:rPr>
          <w:rFonts w:ascii="Calibri" w:hAnsi="Calibri" w:cs="Calibri"/>
          <w:b/>
          <w:bCs/>
          <w:szCs w:val="22"/>
        </w:rPr>
        <w:lastRenderedPageBreak/>
        <w:t>– Correspondentie (e-mail)adres: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
        <w:gridCol w:w="321"/>
        <w:gridCol w:w="321"/>
        <w:gridCol w:w="322"/>
        <w:gridCol w:w="321"/>
        <w:gridCol w:w="321"/>
        <w:gridCol w:w="321"/>
        <w:gridCol w:w="322"/>
        <w:gridCol w:w="321"/>
        <w:gridCol w:w="321"/>
        <w:gridCol w:w="321"/>
        <w:gridCol w:w="322"/>
        <w:gridCol w:w="321"/>
        <w:gridCol w:w="321"/>
        <w:gridCol w:w="322"/>
        <w:gridCol w:w="321"/>
        <w:gridCol w:w="321"/>
        <w:gridCol w:w="321"/>
        <w:gridCol w:w="322"/>
        <w:gridCol w:w="321"/>
        <w:gridCol w:w="321"/>
        <w:gridCol w:w="321"/>
        <w:gridCol w:w="322"/>
        <w:gridCol w:w="321"/>
        <w:gridCol w:w="321"/>
        <w:gridCol w:w="321"/>
        <w:gridCol w:w="322"/>
        <w:gridCol w:w="321"/>
        <w:gridCol w:w="321"/>
        <w:gridCol w:w="346"/>
      </w:tblGrid>
      <w:tr w:rsidR="00CE20F6" w:rsidRPr="00B479A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2"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2"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lang w:val="nl-BE"/>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2"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2"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2"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2" w:type="dxa"/>
            <w:tcBorders>
              <w:top w:val="single" w:sz="1" w:space="0" w:color="000000"/>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2" w:type="dxa"/>
            <w:tcBorders>
              <w:top w:val="single" w:sz="1" w:space="0" w:color="000000"/>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1" w:type="dxa"/>
            <w:tcBorders>
              <w:top w:val="single" w:sz="1" w:space="0" w:color="000000"/>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46" w:type="dxa"/>
            <w:tcBorders>
              <w:top w:val="single" w:sz="1" w:space="0" w:color="000000"/>
              <w:left w:val="single" w:sz="1" w:space="0" w:color="000000"/>
              <w:bottom w:val="single" w:sz="1" w:space="0" w:color="000000"/>
              <w:right w:val="single" w:sz="1" w:space="0" w:color="000000"/>
            </w:tcBorders>
          </w:tcPr>
          <w:p w:rsidR="00CE20F6" w:rsidRPr="00B479AC" w:rsidRDefault="00CE20F6">
            <w:pPr>
              <w:pStyle w:val="Inhoudtabel"/>
              <w:snapToGrid w:val="0"/>
              <w:jc w:val="both"/>
              <w:rPr>
                <w:rFonts w:ascii="Calibri" w:hAnsi="Calibri" w:cs="Calibri"/>
                <w:sz w:val="22"/>
                <w:szCs w:val="22"/>
              </w:rPr>
            </w:pPr>
          </w:p>
        </w:tc>
      </w:tr>
      <w:tr w:rsidR="00CE20F6" w:rsidRPr="00B479A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2"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2"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2"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2"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2"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shd w:val="clear" w:color="auto" w:fill="auto"/>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2" w:type="dxa"/>
            <w:tcBorders>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2" w:type="dxa"/>
            <w:tcBorders>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21" w:type="dxa"/>
            <w:tcBorders>
              <w:left w:val="single" w:sz="1" w:space="0" w:color="000000"/>
              <w:bottom w:val="single" w:sz="1" w:space="0" w:color="000000"/>
            </w:tcBorders>
          </w:tcPr>
          <w:p w:rsidR="00CE20F6" w:rsidRPr="00B479AC" w:rsidRDefault="00CE20F6">
            <w:pPr>
              <w:pStyle w:val="Inhoudtabel"/>
              <w:snapToGrid w:val="0"/>
              <w:jc w:val="both"/>
              <w:rPr>
                <w:rFonts w:ascii="Calibri" w:hAnsi="Calibri" w:cs="Calibri"/>
                <w:sz w:val="22"/>
                <w:szCs w:val="22"/>
              </w:rPr>
            </w:pPr>
          </w:p>
        </w:tc>
        <w:tc>
          <w:tcPr>
            <w:tcW w:w="346" w:type="dxa"/>
            <w:tcBorders>
              <w:left w:val="single" w:sz="1" w:space="0" w:color="000000"/>
              <w:bottom w:val="single" w:sz="1" w:space="0" w:color="000000"/>
              <w:right w:val="single" w:sz="1" w:space="0" w:color="000000"/>
            </w:tcBorders>
          </w:tcPr>
          <w:p w:rsidR="00CE20F6" w:rsidRPr="00B479AC" w:rsidRDefault="00CE20F6">
            <w:pPr>
              <w:pStyle w:val="Inhoudtabel"/>
              <w:snapToGrid w:val="0"/>
              <w:jc w:val="both"/>
              <w:rPr>
                <w:rFonts w:ascii="Calibri" w:hAnsi="Calibri" w:cs="Calibri"/>
                <w:sz w:val="22"/>
                <w:szCs w:val="22"/>
              </w:rPr>
            </w:pPr>
          </w:p>
        </w:tc>
      </w:tr>
    </w:tbl>
    <w:p w:rsidR="00B479AC" w:rsidRPr="00B479AC" w:rsidRDefault="00B479AC">
      <w:pPr>
        <w:pStyle w:val="Plattetekst"/>
        <w:spacing w:after="283"/>
        <w:rPr>
          <w:rFonts w:ascii="Calibri" w:hAnsi="Calibri" w:cs="Calibri"/>
          <w:b/>
          <w:szCs w:val="22"/>
        </w:rPr>
      </w:pPr>
    </w:p>
    <w:p w:rsidR="00CE20F6" w:rsidRPr="00B479AC" w:rsidRDefault="00CE20F6">
      <w:pPr>
        <w:pStyle w:val="Plattetekst"/>
        <w:spacing w:after="283"/>
        <w:rPr>
          <w:rFonts w:ascii="Calibri" w:hAnsi="Calibri" w:cs="Calibri"/>
          <w:b/>
          <w:szCs w:val="22"/>
        </w:rPr>
      </w:pPr>
      <w:r w:rsidRPr="00B479AC">
        <w:rPr>
          <w:rFonts w:ascii="Calibri" w:hAnsi="Calibri" w:cs="Calibri"/>
          <w:b/>
          <w:szCs w:val="22"/>
        </w:rPr>
        <w:t>Artikel 1: Aanvangsdatum en aard van de overeenkomst</w:t>
      </w:r>
    </w:p>
    <w:p w:rsidR="00CE20F6" w:rsidRPr="00B479AC" w:rsidRDefault="00CE20F6">
      <w:pPr>
        <w:spacing w:line="360" w:lineRule="auto"/>
        <w:rPr>
          <w:rFonts w:ascii="Calibri" w:hAnsi="Calibri" w:cs="Calibri"/>
          <w:sz w:val="22"/>
          <w:szCs w:val="22"/>
        </w:rPr>
      </w:pPr>
      <w:r w:rsidRPr="00B479AC">
        <w:rPr>
          <w:rFonts w:ascii="Calibri" w:hAnsi="Calibri" w:cs="Calibri"/>
          <w:sz w:val="22"/>
          <w:szCs w:val="22"/>
        </w:rPr>
        <w:t xml:space="preserve">Aan    </w:t>
      </w:r>
      <w:r w:rsidR="00B479AC" w:rsidRPr="00B479AC">
        <w:rPr>
          <w:rFonts w:ascii="Calibri" w:hAnsi="Calibri" w:cs="Calibri"/>
          <w:i/>
          <w:iCs/>
          <w:sz w:val="22"/>
          <w:szCs w:val="22"/>
        </w:rPr>
        <w:t>naam</w:t>
      </w:r>
      <w:r w:rsidRPr="00B479AC">
        <w:rPr>
          <w:rFonts w:ascii="Calibri" w:hAnsi="Calibri" w:cs="Calibri"/>
          <w:sz w:val="22"/>
          <w:szCs w:val="22"/>
        </w:rPr>
        <w:t xml:space="preserve">  </w:t>
      </w:r>
      <w:r w:rsidR="007A2507">
        <w:rPr>
          <w:rFonts w:ascii="Calibri" w:hAnsi="Calibri" w:cs="Calibri"/>
          <w:sz w:val="22"/>
          <w:szCs w:val="22"/>
        </w:rPr>
        <w:t>deelnemer</w:t>
      </w:r>
    </w:p>
    <w:p w:rsidR="00CE20F6" w:rsidRPr="00B479AC" w:rsidRDefault="00CE20F6">
      <w:pPr>
        <w:spacing w:line="360" w:lineRule="auto"/>
        <w:rPr>
          <w:rFonts w:ascii="Calibri" w:hAnsi="Calibri" w:cs="Calibri"/>
          <w:sz w:val="22"/>
          <w:szCs w:val="22"/>
        </w:rPr>
      </w:pPr>
      <w:r w:rsidRPr="00B479AC">
        <w:rPr>
          <w:rFonts w:ascii="Calibri" w:hAnsi="Calibri" w:cs="Calibri"/>
          <w:sz w:val="22"/>
          <w:szCs w:val="22"/>
        </w:rPr>
        <w:t>wordt vanaf   . . / . . / . .   zorg en ondersteuning verleend in het kader van het persoonsvolgend budget.</w:t>
      </w:r>
    </w:p>
    <w:p w:rsidR="00CE20F6" w:rsidRPr="00B479AC" w:rsidRDefault="00CE20F6">
      <w:pPr>
        <w:rPr>
          <w:rFonts w:ascii="Calibri" w:hAnsi="Calibri" w:cs="Calibri"/>
          <w:sz w:val="22"/>
          <w:szCs w:val="22"/>
        </w:rPr>
      </w:pPr>
    </w:p>
    <w:p w:rsidR="00CE20F6" w:rsidRPr="00B479AC" w:rsidRDefault="00CE20F6">
      <w:pPr>
        <w:rPr>
          <w:rFonts w:ascii="Calibri" w:hAnsi="Calibri" w:cs="Calibri"/>
          <w:b/>
          <w:i/>
          <w:iCs/>
          <w:sz w:val="22"/>
          <w:szCs w:val="22"/>
        </w:rPr>
      </w:pPr>
      <w:r w:rsidRPr="00B479AC">
        <w:rPr>
          <w:rFonts w:ascii="Calibri" w:hAnsi="Calibri" w:cs="Calibri"/>
          <w:b/>
          <w:i/>
          <w:iCs/>
          <w:sz w:val="22"/>
          <w:szCs w:val="22"/>
        </w:rPr>
        <w:t>Artikel 2: Duur van de dienstverleningsovereenkomst</w:t>
      </w:r>
    </w:p>
    <w:p w:rsidR="00CE20F6" w:rsidRPr="00B479AC" w:rsidRDefault="00CE20F6">
      <w:pPr>
        <w:rPr>
          <w:rFonts w:ascii="Calibri" w:hAnsi="Calibri" w:cs="Calibri"/>
          <w:b/>
          <w:i/>
          <w:iCs/>
          <w:sz w:val="22"/>
          <w:szCs w:val="22"/>
        </w:rPr>
      </w:pPr>
    </w:p>
    <w:p w:rsidR="002A0BE1" w:rsidRPr="00B479AC" w:rsidRDefault="00CE20F6">
      <w:pPr>
        <w:rPr>
          <w:rFonts w:ascii="Calibri" w:hAnsi="Calibri" w:cs="Calibri"/>
          <w:sz w:val="22"/>
          <w:szCs w:val="22"/>
        </w:rPr>
      </w:pPr>
      <w:r w:rsidRPr="00B479AC">
        <w:rPr>
          <w:rFonts w:ascii="Calibri" w:hAnsi="Calibri" w:cs="Calibri"/>
          <w:sz w:val="22"/>
          <w:szCs w:val="22"/>
        </w:rPr>
        <w:t xml:space="preserve">De dienstverleningsovereenkomst wordt aangegaan voor </w:t>
      </w:r>
    </w:p>
    <w:p w:rsidR="002A0BE1" w:rsidRPr="00B479AC" w:rsidRDefault="002A0BE1">
      <w:pPr>
        <w:rPr>
          <w:rFonts w:ascii="Calibri" w:hAnsi="Calibri" w:cs="Calibri"/>
          <w:sz w:val="22"/>
          <w:szCs w:val="22"/>
        </w:rPr>
      </w:pPr>
      <w:r w:rsidRPr="00B479AC">
        <w:rPr>
          <w:rFonts w:ascii="Segoe UI Symbol" w:hAnsi="Segoe UI Symbol" w:cs="Segoe UI Symbol"/>
          <w:sz w:val="22"/>
          <w:szCs w:val="22"/>
        </w:rPr>
        <w:t>☐</w:t>
      </w:r>
      <w:r w:rsidRPr="00B479AC">
        <w:rPr>
          <w:rFonts w:ascii="Calibri" w:hAnsi="Calibri" w:cs="Calibri"/>
          <w:sz w:val="22"/>
          <w:szCs w:val="22"/>
        </w:rPr>
        <w:t xml:space="preserve"> </w:t>
      </w:r>
      <w:r w:rsidR="00CE20F6" w:rsidRPr="00B479AC">
        <w:rPr>
          <w:rFonts w:ascii="Calibri" w:hAnsi="Calibri" w:cs="Calibri"/>
          <w:sz w:val="22"/>
          <w:szCs w:val="22"/>
        </w:rPr>
        <w:t>onbepaalde tijd met een vaste proefperiode van 3 maanden (tenzij anders overeengekomen)</w:t>
      </w:r>
    </w:p>
    <w:p w:rsidR="00CE20F6" w:rsidRPr="00B479AC" w:rsidRDefault="00962033">
      <w:pPr>
        <w:rPr>
          <w:rFonts w:ascii="Calibri" w:hAnsi="Calibri" w:cs="Calibri"/>
          <w:sz w:val="22"/>
          <w:szCs w:val="22"/>
        </w:rPr>
      </w:pPr>
      <w:r w:rsidRPr="00B479AC">
        <w:rPr>
          <w:rFonts w:ascii="Segoe UI Symbol" w:hAnsi="Segoe UI Symbol" w:cs="Segoe UI Symbol"/>
          <w:sz w:val="22"/>
          <w:szCs w:val="22"/>
        </w:rPr>
        <w:t>☐</w:t>
      </w:r>
      <w:r w:rsidRPr="00B479AC">
        <w:rPr>
          <w:rFonts w:ascii="Calibri" w:hAnsi="Calibri" w:cs="Calibri"/>
          <w:sz w:val="22"/>
          <w:szCs w:val="22"/>
        </w:rPr>
        <w:t xml:space="preserve"> </w:t>
      </w:r>
      <w:r w:rsidR="002A0BE1" w:rsidRPr="00B479AC">
        <w:rPr>
          <w:rFonts w:ascii="Calibri" w:hAnsi="Calibri" w:cs="Calibri"/>
          <w:sz w:val="22"/>
          <w:szCs w:val="22"/>
        </w:rPr>
        <w:t>bepaalde duur namelijk tot .. /</w:t>
      </w:r>
      <w:r w:rsidR="00CE20F6" w:rsidRPr="00B479AC">
        <w:rPr>
          <w:rFonts w:ascii="Calibri" w:hAnsi="Calibri" w:cs="Calibri"/>
          <w:sz w:val="22"/>
          <w:szCs w:val="22"/>
        </w:rPr>
        <w:t>.</w:t>
      </w:r>
      <w:r w:rsidR="002A0BE1" w:rsidRPr="00B479AC">
        <w:rPr>
          <w:rFonts w:ascii="Calibri" w:hAnsi="Calibri" w:cs="Calibri"/>
          <w:sz w:val="22"/>
          <w:szCs w:val="22"/>
        </w:rPr>
        <w:t>. / ..</w:t>
      </w:r>
      <w:r w:rsidR="00CE20F6" w:rsidRPr="00B479AC">
        <w:rPr>
          <w:rFonts w:ascii="Calibri" w:hAnsi="Calibri" w:cs="Calibri"/>
          <w:sz w:val="22"/>
          <w:szCs w:val="22"/>
        </w:rPr>
        <w:t xml:space="preserve"> </w:t>
      </w:r>
    </w:p>
    <w:p w:rsidR="00CE20F6" w:rsidRPr="00B479AC" w:rsidRDefault="00CE20F6">
      <w:pPr>
        <w:rPr>
          <w:rFonts w:ascii="Calibri" w:hAnsi="Calibri" w:cs="Calibri"/>
          <w:sz w:val="22"/>
          <w:szCs w:val="22"/>
          <w:u w:val="single"/>
        </w:rPr>
      </w:pPr>
    </w:p>
    <w:p w:rsidR="00CE20F6" w:rsidRPr="00B479AC" w:rsidRDefault="00CE20F6">
      <w:pPr>
        <w:rPr>
          <w:rFonts w:ascii="Calibri" w:hAnsi="Calibri" w:cs="Calibri"/>
          <w:sz w:val="22"/>
          <w:szCs w:val="22"/>
          <w:u w:val="single"/>
        </w:rPr>
      </w:pPr>
      <w:r w:rsidRPr="00B479AC">
        <w:rPr>
          <w:rFonts w:ascii="Calibri" w:hAnsi="Calibri" w:cs="Calibri"/>
          <w:sz w:val="22"/>
          <w:szCs w:val="22"/>
          <w:u w:val="single"/>
        </w:rPr>
        <w:t>Proefperiode</w:t>
      </w:r>
    </w:p>
    <w:p w:rsidR="00CE20F6" w:rsidRPr="00B479AC" w:rsidRDefault="00CE20F6">
      <w:pPr>
        <w:jc w:val="both"/>
        <w:rPr>
          <w:rFonts w:ascii="Calibri" w:hAnsi="Calibri" w:cs="Calibri"/>
          <w:color w:val="000000"/>
          <w:sz w:val="22"/>
          <w:szCs w:val="22"/>
        </w:rPr>
      </w:pPr>
      <w:r w:rsidRPr="00B479AC">
        <w:rPr>
          <w:rFonts w:ascii="Calibri" w:hAnsi="Calibri" w:cs="Calibri"/>
          <w:color w:val="000000"/>
          <w:sz w:val="22"/>
          <w:szCs w:val="22"/>
        </w:rPr>
        <w:t xml:space="preserve">Tijdens de proefperiode en bij het aflopen van de proefperiode kunnen de beide partijen een einde stellen aan de overeenkomst nadat er een evaluatieoverleg heeft plaatsgevonden en mits schriftelijke kennisgeving aan de andere partij. Beide partijen kunnen </w:t>
      </w:r>
      <w:r w:rsidR="00962033" w:rsidRPr="00B479AC">
        <w:rPr>
          <w:rFonts w:ascii="Calibri" w:hAnsi="Calibri" w:cs="Calibri"/>
          <w:color w:val="000000"/>
          <w:sz w:val="22"/>
          <w:szCs w:val="22"/>
        </w:rPr>
        <w:t xml:space="preserve">binnen 5 dagen of </w:t>
      </w:r>
      <w:r w:rsidRPr="00B479AC">
        <w:rPr>
          <w:rFonts w:ascii="Calibri" w:hAnsi="Calibri" w:cs="Calibri"/>
          <w:color w:val="000000"/>
          <w:sz w:val="22"/>
          <w:szCs w:val="22"/>
        </w:rPr>
        <w:t>in onderling overleg de na te leven opzeggingstermijn bepalen. Bij gebrek aan een akkoord zal de overeenkomst eindigen met ingang van het einde van de proefperiode.</w:t>
      </w:r>
    </w:p>
    <w:p w:rsidR="00CE20F6" w:rsidRPr="00B479AC" w:rsidRDefault="00CE20F6">
      <w:pPr>
        <w:jc w:val="both"/>
        <w:rPr>
          <w:rFonts w:ascii="Calibri" w:hAnsi="Calibri" w:cs="Calibri"/>
          <w:color w:val="000000"/>
          <w:sz w:val="22"/>
          <w:szCs w:val="22"/>
        </w:rPr>
      </w:pPr>
    </w:p>
    <w:p w:rsidR="00CE20F6" w:rsidRPr="00B479AC" w:rsidRDefault="00CE20F6">
      <w:pPr>
        <w:jc w:val="both"/>
        <w:rPr>
          <w:rFonts w:ascii="Calibri" w:hAnsi="Calibri" w:cs="Calibri"/>
          <w:color w:val="000000"/>
          <w:sz w:val="22"/>
          <w:szCs w:val="22"/>
        </w:rPr>
      </w:pPr>
      <w:r w:rsidRPr="00B479AC">
        <w:rPr>
          <w:rFonts w:ascii="Calibri" w:hAnsi="Calibri" w:cs="Calibri"/>
          <w:color w:val="000000"/>
          <w:sz w:val="22"/>
          <w:szCs w:val="22"/>
        </w:rPr>
        <w:t xml:space="preserve">Indien tijdens de proefperiode blijkt dat </w:t>
      </w:r>
      <w:r w:rsidR="00180BF9" w:rsidRPr="00B479AC">
        <w:rPr>
          <w:rFonts w:ascii="Calibri" w:hAnsi="Calibri" w:cs="Calibri"/>
          <w:color w:val="000000"/>
          <w:sz w:val="22"/>
          <w:szCs w:val="22"/>
        </w:rPr>
        <w:t xml:space="preserve">het </w:t>
      </w:r>
      <w:r w:rsidR="007A2507">
        <w:rPr>
          <w:rFonts w:ascii="Calibri" w:hAnsi="Calibri" w:cs="Calibri"/>
          <w:color w:val="000000"/>
          <w:sz w:val="22"/>
          <w:szCs w:val="22"/>
        </w:rPr>
        <w:t>project</w:t>
      </w:r>
      <w:r w:rsidRPr="00B479AC">
        <w:rPr>
          <w:rFonts w:ascii="Calibri" w:hAnsi="Calibri" w:cs="Calibri"/>
          <w:color w:val="000000"/>
          <w:sz w:val="22"/>
          <w:szCs w:val="22"/>
        </w:rPr>
        <w:t xml:space="preserve"> niet in staat is aan de noden en zorgvragen van de deelnemer te beantwoorden ofwel omwille van overmacht ofwel als gevolg van de fysieke of geestelijke toestand van de deelnemer of een ernstige overtreding van het Reglement van Orde (of van de huisregels) die de verdere uitvoering van de overeenkomst onmogelijk maakt, zullen partijen onderling overleg plegen Indien geen oplossing kan gevonden worden, zal de </w:t>
      </w:r>
      <w:r w:rsidR="00962033" w:rsidRPr="00B479AC">
        <w:rPr>
          <w:rFonts w:ascii="Calibri" w:hAnsi="Calibri" w:cs="Calibri"/>
          <w:color w:val="000000"/>
          <w:sz w:val="22"/>
          <w:szCs w:val="22"/>
          <w:u w:val="single"/>
        </w:rPr>
        <w:t xml:space="preserve">Naam van het </w:t>
      </w:r>
      <w:r w:rsidR="00B479AC" w:rsidRPr="00B479AC">
        <w:rPr>
          <w:rFonts w:ascii="Calibri" w:hAnsi="Calibri" w:cs="Calibri"/>
          <w:color w:val="000000"/>
          <w:sz w:val="22"/>
          <w:szCs w:val="22"/>
          <w:u w:val="single"/>
        </w:rPr>
        <w:t>project</w:t>
      </w:r>
      <w:r w:rsidRPr="00B479AC">
        <w:rPr>
          <w:rFonts w:ascii="Calibri" w:hAnsi="Calibri" w:cs="Calibri"/>
          <w:color w:val="000000"/>
          <w:sz w:val="22"/>
          <w:szCs w:val="22"/>
        </w:rPr>
        <w:t xml:space="preserve"> onmiddellijk een einde kunnen stellen aan de overeenkomst, zonder enige verbrekingsvergoeding verschuldigd te zijn en zonder voorafgaandelijke rechterlijke tussenkomst.</w:t>
      </w:r>
    </w:p>
    <w:p w:rsidR="00CE20F6" w:rsidRPr="00B479AC" w:rsidRDefault="00CE20F6">
      <w:pPr>
        <w:spacing w:line="276" w:lineRule="auto"/>
        <w:jc w:val="both"/>
        <w:rPr>
          <w:rFonts w:ascii="Calibri" w:hAnsi="Calibri" w:cs="Calibri"/>
          <w:color w:val="000000"/>
          <w:sz w:val="22"/>
          <w:szCs w:val="22"/>
        </w:rPr>
      </w:pPr>
    </w:p>
    <w:p w:rsidR="00CE20F6" w:rsidRPr="00B479AC" w:rsidRDefault="00CE20F6">
      <w:pPr>
        <w:jc w:val="both"/>
        <w:rPr>
          <w:rFonts w:ascii="Calibri" w:hAnsi="Calibri" w:cs="Calibri"/>
          <w:color w:val="000000"/>
          <w:sz w:val="22"/>
          <w:szCs w:val="22"/>
          <w:u w:val="single"/>
        </w:rPr>
      </w:pPr>
      <w:r w:rsidRPr="00B479AC">
        <w:rPr>
          <w:rFonts w:ascii="Calibri" w:hAnsi="Calibri" w:cs="Calibri"/>
          <w:color w:val="000000"/>
          <w:sz w:val="22"/>
          <w:szCs w:val="22"/>
          <w:u w:val="single"/>
        </w:rPr>
        <w:t>Na de proefperiode</w:t>
      </w:r>
    </w:p>
    <w:p w:rsidR="00CE20F6" w:rsidRPr="00B479AC" w:rsidRDefault="00CE20F6">
      <w:pPr>
        <w:jc w:val="both"/>
        <w:rPr>
          <w:rFonts w:ascii="Calibri" w:hAnsi="Calibri" w:cs="Calibri"/>
          <w:color w:val="000000"/>
          <w:sz w:val="22"/>
          <w:szCs w:val="22"/>
        </w:rPr>
      </w:pPr>
      <w:r w:rsidRPr="00B479AC">
        <w:rPr>
          <w:rFonts w:ascii="Calibri" w:hAnsi="Calibri" w:cs="Calibri"/>
          <w:color w:val="000000"/>
          <w:sz w:val="22"/>
          <w:szCs w:val="22"/>
        </w:rPr>
        <w:t>Na de proefperiode kunnen de beide partijen een einde stellen aan de overeenkomst en de na te leven opzeggingstermijn in onderling overleg bepalen. Bij gebrek aan een akkoord geldt een opzeggingstermijn van drie maanden.</w:t>
      </w:r>
    </w:p>
    <w:p w:rsidR="00CE20F6" w:rsidRPr="00B479AC" w:rsidRDefault="00CE20F6">
      <w:pPr>
        <w:jc w:val="both"/>
        <w:rPr>
          <w:rFonts w:ascii="Calibri" w:hAnsi="Calibri" w:cs="Calibri"/>
          <w:color w:val="000000"/>
          <w:sz w:val="22"/>
          <w:szCs w:val="22"/>
        </w:rPr>
      </w:pPr>
    </w:p>
    <w:p w:rsidR="00CE20F6" w:rsidRPr="00B479AC" w:rsidRDefault="00CE20F6">
      <w:pPr>
        <w:jc w:val="both"/>
        <w:rPr>
          <w:rFonts w:ascii="Calibri" w:hAnsi="Calibri" w:cs="Calibri"/>
          <w:color w:val="000000"/>
          <w:sz w:val="22"/>
          <w:szCs w:val="22"/>
        </w:rPr>
      </w:pPr>
      <w:r w:rsidRPr="00B479AC">
        <w:rPr>
          <w:rFonts w:ascii="Calibri" w:hAnsi="Calibri" w:cs="Calibri"/>
          <w:color w:val="000000"/>
          <w:sz w:val="22"/>
          <w:szCs w:val="22"/>
        </w:rPr>
        <w:t xml:space="preserve">De beëindiging wordt bij voorbaat schriftelijk aan de andere partij bevestigd. De opzegging van de overeenkomst door de deelnemer (of diens wettelijke vertegenwoordiger) dient schriftelijk te worden gericht aan de coördinator van </w:t>
      </w:r>
      <w:r w:rsidR="00180BF9" w:rsidRPr="00B479AC">
        <w:rPr>
          <w:rFonts w:ascii="Calibri" w:hAnsi="Calibri" w:cs="Calibri"/>
          <w:color w:val="000000"/>
          <w:sz w:val="22"/>
          <w:szCs w:val="22"/>
        </w:rPr>
        <w:t xml:space="preserve">het </w:t>
      </w:r>
      <w:r w:rsidR="00B479AC" w:rsidRPr="00B479AC">
        <w:rPr>
          <w:rFonts w:ascii="Calibri" w:hAnsi="Calibri" w:cs="Calibri"/>
          <w:color w:val="000000"/>
          <w:sz w:val="22"/>
          <w:szCs w:val="22"/>
        </w:rPr>
        <w:t>project</w:t>
      </w:r>
      <w:r w:rsidRPr="00B479AC">
        <w:rPr>
          <w:rFonts w:ascii="Calibri" w:hAnsi="Calibri" w:cs="Calibri"/>
          <w:color w:val="000000"/>
          <w:sz w:val="22"/>
          <w:szCs w:val="22"/>
        </w:rPr>
        <w:t>.</w:t>
      </w: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Bij een eenzijdige verbreking van de overeenkomst door de deelnemer of zijn/haar wettelijk vertegenwoordiger na de proefperiode zonder naleving van de opzeggingstermijn, kan een verbrekingsvergoeding gevorderd worden ten belope van de dagprijs voor de resterende periode van de opzeggingstermijn.</w:t>
      </w:r>
    </w:p>
    <w:p w:rsidR="00CE20F6" w:rsidRPr="00B479AC" w:rsidRDefault="00CE20F6">
      <w:pPr>
        <w:spacing w:line="276" w:lineRule="auto"/>
        <w:jc w:val="both"/>
        <w:rPr>
          <w:rFonts w:ascii="Calibri" w:hAnsi="Calibri" w:cs="Calibri"/>
          <w:color w:val="000000"/>
          <w:sz w:val="22"/>
          <w:szCs w:val="22"/>
        </w:rPr>
      </w:pP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lastRenderedPageBreak/>
        <w:t xml:space="preserve">Na de proefperiode kan </w:t>
      </w:r>
      <w:r w:rsidR="00962033" w:rsidRPr="00B479AC">
        <w:rPr>
          <w:rFonts w:ascii="Calibri" w:hAnsi="Calibri" w:cs="Calibri"/>
          <w:color w:val="000000"/>
          <w:sz w:val="22"/>
          <w:szCs w:val="22"/>
        </w:rPr>
        <w:t xml:space="preserve">het </w:t>
      </w:r>
      <w:r w:rsidR="00B479AC" w:rsidRPr="00B479AC">
        <w:rPr>
          <w:rFonts w:ascii="Calibri" w:hAnsi="Calibri" w:cs="Calibri"/>
          <w:color w:val="000000"/>
          <w:sz w:val="22"/>
          <w:szCs w:val="22"/>
        </w:rPr>
        <w:t>project</w:t>
      </w:r>
      <w:r w:rsidRPr="00B479AC">
        <w:rPr>
          <w:rFonts w:ascii="Calibri" w:hAnsi="Calibri" w:cs="Calibri"/>
          <w:color w:val="000000"/>
          <w:sz w:val="22"/>
          <w:szCs w:val="22"/>
        </w:rPr>
        <w:t xml:space="preserve"> de overeenkomst bovendien op elk ogenblik schriftelijk, eenzijdig en met onmiddellijke ingang beëindigen, zonder voorafgaandelijke rechterlijke tussenkomst:</w:t>
      </w:r>
    </w:p>
    <w:p w:rsidR="00CE20F6" w:rsidRPr="00B479AC" w:rsidRDefault="00CE20F6" w:rsidP="007A2507">
      <w:pPr>
        <w:pStyle w:val="ListParagraph"/>
        <w:numPr>
          <w:ilvl w:val="0"/>
          <w:numId w:val="12"/>
        </w:num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Wanneer </w:t>
      </w:r>
      <w:r w:rsidR="00962033" w:rsidRPr="00B479AC">
        <w:rPr>
          <w:rFonts w:ascii="Calibri" w:hAnsi="Calibri" w:cs="Calibri"/>
          <w:color w:val="000000"/>
          <w:sz w:val="22"/>
          <w:szCs w:val="22"/>
        </w:rPr>
        <w:t xml:space="preserve">het </w:t>
      </w:r>
      <w:r w:rsidR="00B479AC" w:rsidRPr="00B479AC">
        <w:rPr>
          <w:rFonts w:ascii="Calibri" w:hAnsi="Calibri" w:cs="Calibri"/>
          <w:color w:val="000000"/>
          <w:sz w:val="22"/>
          <w:szCs w:val="22"/>
        </w:rPr>
        <w:t>project</w:t>
      </w:r>
      <w:r w:rsidR="00962033" w:rsidRPr="00B479AC">
        <w:rPr>
          <w:rFonts w:ascii="Calibri" w:hAnsi="Calibri" w:cs="Calibri"/>
          <w:color w:val="000000"/>
          <w:sz w:val="22"/>
          <w:szCs w:val="22"/>
        </w:rPr>
        <w:t xml:space="preserve"> </w:t>
      </w:r>
      <w:r w:rsidRPr="00B479AC">
        <w:rPr>
          <w:rFonts w:ascii="Calibri" w:hAnsi="Calibri" w:cs="Calibri"/>
          <w:color w:val="000000"/>
          <w:sz w:val="22"/>
          <w:szCs w:val="22"/>
        </w:rPr>
        <w:t>niet meer in staat is te beantwoorden aan de noden en zorgvragen van de deelnemer als gevolg van diens fysieke of geestelijke toestand.</w:t>
      </w:r>
    </w:p>
    <w:p w:rsidR="00CE20F6" w:rsidRPr="00B479AC" w:rsidRDefault="00CE20F6" w:rsidP="007A2507">
      <w:pPr>
        <w:pStyle w:val="ListParagraph"/>
        <w:numPr>
          <w:ilvl w:val="0"/>
          <w:numId w:val="12"/>
        </w:num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In geval de deelnemer of zijn vertegenwoordiger ernstige onwaarheden verkondigt of aanhoudende onwil vertoont om rekening te houden met het Reglement van Orde of de huisregels van </w:t>
      </w:r>
      <w:r w:rsidR="00962033" w:rsidRPr="00B479AC">
        <w:rPr>
          <w:rFonts w:ascii="Calibri" w:hAnsi="Calibri" w:cs="Calibri"/>
          <w:color w:val="000000"/>
          <w:sz w:val="22"/>
          <w:szCs w:val="22"/>
        </w:rPr>
        <w:t xml:space="preserve">het </w:t>
      </w:r>
      <w:r w:rsidR="00B479AC" w:rsidRPr="00B479AC">
        <w:rPr>
          <w:rFonts w:ascii="Calibri" w:hAnsi="Calibri" w:cs="Calibri"/>
          <w:color w:val="000000"/>
          <w:sz w:val="22"/>
          <w:szCs w:val="22"/>
        </w:rPr>
        <w:t>project</w:t>
      </w:r>
      <w:r w:rsidRPr="00B479AC">
        <w:rPr>
          <w:rFonts w:ascii="Calibri" w:hAnsi="Calibri" w:cs="Calibri"/>
          <w:color w:val="000000"/>
          <w:sz w:val="22"/>
          <w:szCs w:val="22"/>
        </w:rPr>
        <w:t>, waardoor de goede werking hiervan verstoord wordt.</w:t>
      </w:r>
    </w:p>
    <w:p w:rsidR="00CE20F6" w:rsidRPr="00B479AC" w:rsidRDefault="00CE20F6">
      <w:pPr>
        <w:spacing w:line="276" w:lineRule="auto"/>
        <w:jc w:val="both"/>
        <w:rPr>
          <w:rFonts w:ascii="Calibri" w:hAnsi="Calibri" w:cs="Calibri"/>
          <w:color w:val="000000"/>
          <w:sz w:val="22"/>
          <w:szCs w:val="22"/>
        </w:rPr>
      </w:pP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In geval overmacht (waaronder – niet-limitatief - oorlogsgevaar, personeels-stakingen, blokkades, sociale en politieke gebeurtenissen (oorlog, opstanden, sociale onlusten, rechterlijke uitspraken, enz.), brand, bliksem, storm, overstromingen en andere natuurrampen, storingen of gebeurtenissen) het nakomen van de gemaakte afspraken onmogelijk maakt, zal de uitvoering van deze overeenkomst worden opgeschort, zonder dat er evenwel automatisch een einde aan wordt gesteld, en zonder dat de partijen over en weer tot enige schadevergoeding gehouden zijn. Indien de situatie van overmacht evenwel meer dan één maand aansleept, kan elke partij de overeenkomst op elk ogenblik schriftelijk, eenzijdig en met onmiddellijke ingang beëindigen, zonder dat daarvoor rechterlijke tussenkomst vereist is en zonder dat één van de partijen enige vergoeding verschuldigd is aan de andere.</w:t>
      </w:r>
    </w:p>
    <w:p w:rsidR="00CE20F6" w:rsidRPr="00B479AC" w:rsidRDefault="00CE20F6">
      <w:pPr>
        <w:spacing w:line="276" w:lineRule="auto"/>
        <w:jc w:val="both"/>
        <w:rPr>
          <w:rFonts w:ascii="Calibri" w:hAnsi="Calibri" w:cs="Calibri"/>
          <w:color w:val="000000"/>
          <w:sz w:val="22"/>
          <w:szCs w:val="22"/>
        </w:rPr>
      </w:pPr>
    </w:p>
    <w:p w:rsidR="00CE20F6" w:rsidRPr="00B479AC" w:rsidRDefault="00CE20F6">
      <w:pPr>
        <w:pStyle w:val="Kop4"/>
        <w:spacing w:line="100" w:lineRule="atLeast"/>
        <w:rPr>
          <w:rFonts w:ascii="Calibri" w:hAnsi="Calibri" w:cs="Calibri"/>
          <w:b/>
          <w:bCs w:val="0"/>
          <w:color w:val="000000"/>
          <w:sz w:val="22"/>
          <w:szCs w:val="22"/>
        </w:rPr>
      </w:pPr>
      <w:r w:rsidRPr="00B479AC">
        <w:rPr>
          <w:rFonts w:ascii="Calibri" w:hAnsi="Calibri" w:cs="Calibri"/>
          <w:b/>
          <w:bCs w:val="0"/>
          <w:color w:val="000000"/>
          <w:sz w:val="22"/>
          <w:szCs w:val="22"/>
        </w:rPr>
        <w:t>Artikel 3: Te verlenen ondersteuning</w:t>
      </w:r>
    </w:p>
    <w:p w:rsidR="00CE20F6" w:rsidRPr="00B479AC" w:rsidRDefault="00CE20F6">
      <w:pPr>
        <w:spacing w:line="276" w:lineRule="auto"/>
        <w:jc w:val="both"/>
        <w:rPr>
          <w:rFonts w:ascii="Calibri" w:hAnsi="Calibri" w:cs="Calibri"/>
          <w:color w:val="000000"/>
          <w:sz w:val="22"/>
          <w:szCs w:val="22"/>
        </w:rPr>
      </w:pP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Partijen verklaren hierbij een contract van aanneming te sluiten over het verlenen van </w:t>
      </w:r>
      <w:proofErr w:type="spellStart"/>
      <w:r w:rsidRPr="00B479AC">
        <w:rPr>
          <w:rFonts w:ascii="Calibri" w:hAnsi="Calibri" w:cs="Calibri"/>
          <w:color w:val="000000"/>
          <w:sz w:val="22"/>
          <w:szCs w:val="22"/>
        </w:rPr>
        <w:t>dagondersteuning</w:t>
      </w:r>
      <w:proofErr w:type="spellEnd"/>
      <w:r w:rsidRPr="00B479AC">
        <w:rPr>
          <w:rFonts w:ascii="Calibri" w:hAnsi="Calibri" w:cs="Calibri"/>
          <w:color w:val="000000"/>
          <w:sz w:val="22"/>
          <w:szCs w:val="22"/>
        </w:rPr>
        <w:t xml:space="preserve"> als vermeld in artikel 1, 3 van het besluit van de Vlaamse Regering van 27 november 2015 over de indiening en de afhandeling van de aanvraag van een budget voor niet-rechtstreeks toegankelijke zorg en ondersteuning voor meerderjarige personen met een handicap en over de terbeschikkingstelling van dat budget. </w:t>
      </w:r>
    </w:p>
    <w:p w:rsidR="00CE20F6" w:rsidRPr="00B479AC" w:rsidRDefault="00CE20F6">
      <w:pPr>
        <w:spacing w:line="276" w:lineRule="auto"/>
        <w:jc w:val="both"/>
        <w:rPr>
          <w:rFonts w:ascii="Calibri" w:hAnsi="Calibri" w:cs="Calibri"/>
          <w:color w:val="000000"/>
          <w:sz w:val="22"/>
          <w:szCs w:val="22"/>
        </w:rPr>
      </w:pP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Dit contract stelt de inhoud van de dienstverlening vast en vestigt de wederzijdse rechten en plichten van de betrokken partijen.</w:t>
      </w: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Deze overeenkomst schept in geen geval een band van juridische ondergeschiktheid van </w:t>
      </w:r>
      <w:r w:rsidR="00962033" w:rsidRPr="00B479AC">
        <w:rPr>
          <w:rFonts w:ascii="Calibri" w:hAnsi="Calibri" w:cs="Calibri"/>
          <w:color w:val="000000"/>
          <w:sz w:val="22"/>
          <w:szCs w:val="22"/>
        </w:rPr>
        <w:t>het</w:t>
      </w:r>
      <w:r w:rsidR="007A2507">
        <w:rPr>
          <w:rFonts w:ascii="Calibri" w:hAnsi="Calibri" w:cs="Calibri"/>
          <w:color w:val="000000"/>
          <w:sz w:val="22"/>
          <w:szCs w:val="22"/>
        </w:rPr>
        <w:t xml:space="preserve"> project</w:t>
      </w:r>
      <w:r w:rsidR="00962033" w:rsidRPr="00B479AC">
        <w:rPr>
          <w:rFonts w:ascii="Calibri" w:hAnsi="Calibri" w:cs="Calibri"/>
          <w:color w:val="000000"/>
          <w:sz w:val="22"/>
          <w:szCs w:val="22"/>
        </w:rPr>
        <w:t xml:space="preserve"> </w:t>
      </w:r>
      <w:r w:rsidRPr="00B479AC">
        <w:rPr>
          <w:rFonts w:ascii="Calibri" w:hAnsi="Calibri" w:cs="Calibri"/>
          <w:color w:val="000000"/>
          <w:sz w:val="22"/>
          <w:szCs w:val="22"/>
        </w:rPr>
        <w:t xml:space="preserve">ten aanzien van de deelnemer of van de deelnemer ten aanzien van </w:t>
      </w:r>
      <w:r w:rsidR="00962033" w:rsidRPr="00B479AC">
        <w:rPr>
          <w:rFonts w:ascii="Calibri" w:hAnsi="Calibri" w:cs="Calibri"/>
          <w:color w:val="000000"/>
          <w:sz w:val="22"/>
          <w:szCs w:val="22"/>
        </w:rPr>
        <w:t xml:space="preserve">het </w:t>
      </w:r>
      <w:r w:rsidR="007A2507">
        <w:rPr>
          <w:rFonts w:ascii="Calibri" w:hAnsi="Calibri" w:cs="Calibri"/>
          <w:color w:val="000000"/>
          <w:sz w:val="22"/>
          <w:szCs w:val="22"/>
        </w:rPr>
        <w:t>project</w:t>
      </w:r>
      <w:r w:rsidRPr="00B479AC">
        <w:rPr>
          <w:rFonts w:ascii="Calibri" w:hAnsi="Calibri" w:cs="Calibri"/>
          <w:color w:val="000000"/>
          <w:sz w:val="22"/>
          <w:szCs w:val="22"/>
        </w:rPr>
        <w:t xml:space="preserve">. De partijen zullen elkaars onafhankelijkheid  dan ook ten volle respecteren. </w:t>
      </w: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Dit contract wordt aangegaan met het oog op </w:t>
      </w:r>
      <w:proofErr w:type="spellStart"/>
      <w:r w:rsidRPr="00B479AC">
        <w:rPr>
          <w:rFonts w:ascii="Calibri" w:hAnsi="Calibri" w:cs="Calibri"/>
          <w:color w:val="000000"/>
          <w:sz w:val="22"/>
          <w:szCs w:val="22"/>
        </w:rPr>
        <w:t>dagondersteuning</w:t>
      </w:r>
      <w:proofErr w:type="spellEnd"/>
      <w:r w:rsidRPr="00B479AC">
        <w:rPr>
          <w:rFonts w:ascii="Calibri" w:hAnsi="Calibri" w:cs="Calibri"/>
          <w:color w:val="000000"/>
          <w:sz w:val="22"/>
          <w:szCs w:val="22"/>
        </w:rPr>
        <w:t xml:space="preserve"> door </w:t>
      </w:r>
      <w:r w:rsidR="00962033" w:rsidRPr="00B479AC">
        <w:rPr>
          <w:rFonts w:ascii="Calibri" w:hAnsi="Calibri" w:cs="Calibri"/>
          <w:color w:val="000000"/>
          <w:sz w:val="22"/>
          <w:szCs w:val="22"/>
        </w:rPr>
        <w:t xml:space="preserve">het </w:t>
      </w:r>
      <w:r w:rsidR="00B479AC" w:rsidRPr="00B479AC">
        <w:rPr>
          <w:rFonts w:ascii="Calibri" w:hAnsi="Calibri" w:cs="Calibri"/>
          <w:color w:val="000000"/>
          <w:sz w:val="22"/>
          <w:szCs w:val="22"/>
        </w:rPr>
        <w:t>project</w:t>
      </w:r>
      <w:r w:rsidRPr="00B479AC">
        <w:rPr>
          <w:rFonts w:ascii="Calibri" w:hAnsi="Calibri" w:cs="Calibri"/>
          <w:color w:val="000000"/>
          <w:sz w:val="22"/>
          <w:szCs w:val="22"/>
        </w:rPr>
        <w:t xml:space="preserve"> aan de deelnemer en omvat de uitvoering van volgende taken en opdrachten door de</w:t>
      </w:r>
      <w:r w:rsidR="00962033" w:rsidRPr="00B479AC">
        <w:rPr>
          <w:rFonts w:ascii="Calibri" w:hAnsi="Calibri" w:cs="Calibri"/>
          <w:color w:val="000000"/>
          <w:sz w:val="22"/>
          <w:szCs w:val="22"/>
        </w:rPr>
        <w:t xml:space="preserve"> het </w:t>
      </w:r>
      <w:r w:rsidR="00B479AC" w:rsidRPr="00B479AC">
        <w:rPr>
          <w:rFonts w:ascii="Calibri" w:hAnsi="Calibri" w:cs="Calibri"/>
          <w:color w:val="000000"/>
          <w:sz w:val="22"/>
          <w:szCs w:val="22"/>
        </w:rPr>
        <w:t>project</w:t>
      </w:r>
      <w:r w:rsidRPr="00B479AC">
        <w:rPr>
          <w:rFonts w:ascii="Calibri" w:hAnsi="Calibri" w:cs="Calibri"/>
          <w:color w:val="000000"/>
          <w:sz w:val="22"/>
          <w:szCs w:val="22"/>
        </w:rPr>
        <w:t>:</w:t>
      </w:r>
    </w:p>
    <w:p w:rsidR="00CE20F6" w:rsidRPr="00B479AC" w:rsidRDefault="00CE20F6">
      <w:pPr>
        <w:spacing w:line="276" w:lineRule="auto"/>
        <w:rPr>
          <w:rFonts w:ascii="Calibri" w:hAnsi="Calibri" w:cs="Calibri"/>
          <w:color w:val="000000"/>
          <w:sz w:val="22"/>
          <w:szCs w:val="22"/>
        </w:rPr>
      </w:pPr>
    </w:p>
    <w:p w:rsidR="00962033" w:rsidRPr="00B479AC" w:rsidRDefault="00CE20F6">
      <w:pPr>
        <w:spacing w:line="276" w:lineRule="auto"/>
        <w:rPr>
          <w:rFonts w:ascii="Calibri" w:hAnsi="Calibri" w:cs="Calibri"/>
          <w:color w:val="000000"/>
          <w:sz w:val="22"/>
          <w:szCs w:val="22"/>
        </w:rPr>
      </w:pPr>
      <w:r w:rsidRPr="00B479AC">
        <w:rPr>
          <w:rFonts w:ascii="Calibri" w:hAnsi="Calibri" w:cs="Calibri"/>
          <w:color w:val="000000"/>
          <w:sz w:val="22"/>
          <w:szCs w:val="22"/>
        </w:rPr>
        <w:t>Dagactiviteiten :</w:t>
      </w:r>
    </w:p>
    <w:p w:rsidR="00CE20F6" w:rsidRPr="007A2507" w:rsidRDefault="007A2507">
      <w:pPr>
        <w:spacing w:line="276" w:lineRule="auto"/>
        <w:rPr>
          <w:rFonts w:ascii="Calibri" w:hAnsi="Calibri" w:cs="Calibri"/>
          <w:i/>
          <w:iCs/>
          <w:color w:val="000000"/>
          <w:sz w:val="22"/>
          <w:szCs w:val="22"/>
          <w:u w:val="single"/>
        </w:rPr>
      </w:pPr>
      <w:r w:rsidRPr="007A2507">
        <w:rPr>
          <w:rFonts w:ascii="Calibri" w:hAnsi="Calibri" w:cs="Calibri"/>
          <w:i/>
          <w:iCs/>
          <w:color w:val="000000"/>
          <w:sz w:val="22"/>
          <w:szCs w:val="22"/>
          <w:u w:val="single"/>
        </w:rPr>
        <w:t>Dit zijn voorbeelden</w:t>
      </w:r>
    </w:p>
    <w:p w:rsidR="00CE20F6" w:rsidRPr="00B479AC" w:rsidRDefault="00CE20F6" w:rsidP="00A328F7">
      <w:pPr>
        <w:numPr>
          <w:ilvl w:val="0"/>
          <w:numId w:val="8"/>
        </w:numPr>
        <w:spacing w:line="276" w:lineRule="auto"/>
        <w:rPr>
          <w:rFonts w:ascii="Calibri" w:hAnsi="Calibri" w:cs="Calibri"/>
          <w:color w:val="000000"/>
          <w:sz w:val="22"/>
          <w:szCs w:val="22"/>
        </w:rPr>
      </w:pPr>
      <w:r w:rsidRPr="00B479AC">
        <w:rPr>
          <w:rFonts w:ascii="Calibri" w:hAnsi="Calibri" w:cs="Calibri"/>
          <w:color w:val="000000"/>
          <w:sz w:val="22"/>
          <w:szCs w:val="22"/>
        </w:rPr>
        <w:t>dagelijkse dierenverzorging (verzorging paarden, ezels, varkens, geitjes, kippen en konijnen → stallen onderhouden, eten geven, socialiseren, medische opvolging, enz. …)</w:t>
      </w:r>
    </w:p>
    <w:p w:rsidR="00CE20F6" w:rsidRPr="00B479AC" w:rsidRDefault="00962033" w:rsidP="00A328F7">
      <w:pPr>
        <w:numPr>
          <w:ilvl w:val="0"/>
          <w:numId w:val="8"/>
        </w:numPr>
        <w:spacing w:line="276" w:lineRule="auto"/>
        <w:rPr>
          <w:rFonts w:ascii="Calibri" w:hAnsi="Calibri" w:cs="Calibri"/>
          <w:color w:val="000000"/>
          <w:sz w:val="22"/>
          <w:szCs w:val="22"/>
        </w:rPr>
      </w:pPr>
      <w:r w:rsidRPr="00B479AC">
        <w:rPr>
          <w:rFonts w:ascii="Calibri" w:hAnsi="Calibri" w:cs="Calibri"/>
          <w:color w:val="000000"/>
          <w:sz w:val="22"/>
          <w:szCs w:val="22"/>
        </w:rPr>
        <w:t>v</w:t>
      </w:r>
      <w:r w:rsidR="00CE20F6" w:rsidRPr="00B479AC">
        <w:rPr>
          <w:rFonts w:ascii="Calibri" w:hAnsi="Calibri" w:cs="Calibri"/>
          <w:color w:val="000000"/>
          <w:sz w:val="22"/>
          <w:szCs w:val="22"/>
        </w:rPr>
        <w:t>erwerken van de producten (confituur maken, soep maken, enz. …)</w:t>
      </w:r>
    </w:p>
    <w:p w:rsidR="00CE20F6" w:rsidRPr="00B479AC" w:rsidRDefault="00962033" w:rsidP="00A328F7">
      <w:pPr>
        <w:numPr>
          <w:ilvl w:val="0"/>
          <w:numId w:val="8"/>
        </w:numPr>
        <w:spacing w:line="276" w:lineRule="auto"/>
        <w:rPr>
          <w:rFonts w:ascii="Calibri" w:hAnsi="Calibri" w:cs="Calibri"/>
          <w:color w:val="000000"/>
          <w:sz w:val="22"/>
          <w:szCs w:val="22"/>
        </w:rPr>
      </w:pPr>
      <w:r w:rsidRPr="00B479AC">
        <w:rPr>
          <w:rFonts w:ascii="Calibri" w:hAnsi="Calibri" w:cs="Calibri"/>
          <w:color w:val="000000"/>
          <w:sz w:val="22"/>
          <w:szCs w:val="22"/>
        </w:rPr>
        <w:t>on</w:t>
      </w:r>
      <w:r w:rsidR="00CE20F6" w:rsidRPr="00B479AC">
        <w:rPr>
          <w:rFonts w:ascii="Calibri" w:hAnsi="Calibri" w:cs="Calibri"/>
          <w:color w:val="000000"/>
          <w:sz w:val="22"/>
          <w:szCs w:val="22"/>
        </w:rPr>
        <w:t>derhoud van tuin en domein</w:t>
      </w:r>
    </w:p>
    <w:p w:rsidR="00CE20F6" w:rsidRPr="00B479AC" w:rsidRDefault="00CE20F6" w:rsidP="00A328F7">
      <w:pPr>
        <w:numPr>
          <w:ilvl w:val="0"/>
          <w:numId w:val="9"/>
        </w:numPr>
        <w:spacing w:line="276" w:lineRule="auto"/>
        <w:rPr>
          <w:rFonts w:ascii="Calibri" w:hAnsi="Calibri" w:cs="Calibri"/>
          <w:color w:val="000000"/>
          <w:sz w:val="22"/>
          <w:szCs w:val="22"/>
        </w:rPr>
      </w:pPr>
      <w:r w:rsidRPr="00B479AC">
        <w:rPr>
          <w:rFonts w:ascii="Calibri" w:hAnsi="Calibri" w:cs="Calibri"/>
          <w:color w:val="000000"/>
          <w:sz w:val="22"/>
          <w:szCs w:val="22"/>
        </w:rPr>
        <w:t>moestuin biologisch tuinieren</w:t>
      </w:r>
    </w:p>
    <w:p w:rsidR="00CE20F6" w:rsidRPr="00B479AC" w:rsidRDefault="00CE20F6" w:rsidP="00A328F7">
      <w:pPr>
        <w:numPr>
          <w:ilvl w:val="0"/>
          <w:numId w:val="9"/>
        </w:numPr>
        <w:spacing w:line="276" w:lineRule="auto"/>
        <w:rPr>
          <w:rFonts w:ascii="Calibri" w:hAnsi="Calibri" w:cs="Calibri"/>
          <w:color w:val="000000"/>
          <w:sz w:val="22"/>
          <w:szCs w:val="22"/>
        </w:rPr>
      </w:pPr>
      <w:r w:rsidRPr="00B479AC">
        <w:rPr>
          <w:rFonts w:ascii="Calibri" w:hAnsi="Calibri" w:cs="Calibri"/>
          <w:color w:val="000000"/>
          <w:sz w:val="22"/>
          <w:szCs w:val="22"/>
        </w:rPr>
        <w:t>atelier: assisteren bij klusjes en herstellingen, uit hout zelf dingen vervaardigen</w:t>
      </w:r>
    </w:p>
    <w:p w:rsidR="00CE20F6" w:rsidRPr="00B479AC" w:rsidRDefault="00CE20F6" w:rsidP="00A328F7">
      <w:pPr>
        <w:numPr>
          <w:ilvl w:val="0"/>
          <w:numId w:val="9"/>
        </w:numPr>
        <w:spacing w:line="276" w:lineRule="auto"/>
        <w:rPr>
          <w:rFonts w:ascii="Calibri" w:hAnsi="Calibri" w:cs="Calibri"/>
          <w:color w:val="000000"/>
          <w:sz w:val="22"/>
          <w:szCs w:val="22"/>
        </w:rPr>
      </w:pPr>
      <w:r w:rsidRPr="00B479AC">
        <w:rPr>
          <w:rFonts w:ascii="Calibri" w:hAnsi="Calibri" w:cs="Calibri"/>
          <w:color w:val="000000"/>
          <w:sz w:val="22"/>
          <w:szCs w:val="22"/>
        </w:rPr>
        <w:t>assisteren bij het geven van rondleidingen voor groepen</w:t>
      </w:r>
    </w:p>
    <w:p w:rsidR="00CE20F6" w:rsidRPr="00B479AC" w:rsidRDefault="00CE20F6" w:rsidP="00A328F7">
      <w:pPr>
        <w:numPr>
          <w:ilvl w:val="0"/>
          <w:numId w:val="9"/>
        </w:numPr>
        <w:spacing w:line="100" w:lineRule="atLeast"/>
        <w:rPr>
          <w:rFonts w:ascii="Calibri" w:hAnsi="Calibri" w:cs="Calibri"/>
          <w:color w:val="000000"/>
          <w:sz w:val="22"/>
          <w:szCs w:val="22"/>
        </w:rPr>
      </w:pPr>
      <w:r w:rsidRPr="00B479AC">
        <w:rPr>
          <w:rFonts w:ascii="Calibri" w:hAnsi="Calibri" w:cs="Calibri"/>
          <w:color w:val="000000"/>
          <w:sz w:val="22"/>
          <w:szCs w:val="22"/>
        </w:rPr>
        <w:lastRenderedPageBreak/>
        <w:t xml:space="preserve">activiteiten op verplaatsing onder begeleiding van </w:t>
      </w:r>
      <w:r w:rsidR="00A328F7" w:rsidRPr="00B479AC">
        <w:rPr>
          <w:rFonts w:ascii="Calibri" w:hAnsi="Calibri" w:cs="Calibri"/>
          <w:color w:val="000000"/>
          <w:sz w:val="22"/>
          <w:szCs w:val="22"/>
        </w:rPr>
        <w:t>……………….</w:t>
      </w:r>
    </w:p>
    <w:p w:rsidR="00CE20F6" w:rsidRPr="00B479AC" w:rsidRDefault="00CE20F6">
      <w:pPr>
        <w:spacing w:line="276" w:lineRule="auto"/>
        <w:ind w:left="720"/>
        <w:rPr>
          <w:rFonts w:ascii="Calibri" w:hAnsi="Calibri" w:cs="Calibri"/>
          <w:color w:val="000000"/>
          <w:sz w:val="22"/>
          <w:szCs w:val="22"/>
        </w:rPr>
      </w:pP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Daarnaast omvat de opdracht van </w:t>
      </w:r>
      <w:r w:rsidR="00A328F7" w:rsidRPr="00B479AC">
        <w:rPr>
          <w:rFonts w:ascii="Calibri" w:hAnsi="Calibri" w:cs="Calibri"/>
          <w:color w:val="000000"/>
          <w:sz w:val="22"/>
          <w:szCs w:val="22"/>
        </w:rPr>
        <w:t xml:space="preserve">het </w:t>
      </w:r>
      <w:r w:rsidR="00B479AC" w:rsidRPr="00B479AC">
        <w:rPr>
          <w:rFonts w:ascii="Calibri" w:hAnsi="Calibri" w:cs="Calibri"/>
          <w:color w:val="000000"/>
          <w:sz w:val="22"/>
          <w:szCs w:val="22"/>
        </w:rPr>
        <w:t>project</w:t>
      </w:r>
      <w:r w:rsidRPr="00B479AC">
        <w:rPr>
          <w:rFonts w:ascii="Calibri" w:hAnsi="Calibri" w:cs="Calibri"/>
          <w:color w:val="000000"/>
          <w:sz w:val="22"/>
          <w:szCs w:val="22"/>
        </w:rPr>
        <w:t xml:space="preserve"> alle praktische, inhoudelijke en organisatorische hulp en/of ondersteuning bij het uitoefenen van deze dagactiviteiten van de deelnemer</w:t>
      </w:r>
      <w:r w:rsidR="00A328F7" w:rsidRPr="00B479AC">
        <w:rPr>
          <w:rFonts w:ascii="Calibri" w:hAnsi="Calibri" w:cs="Calibri"/>
          <w:color w:val="000000"/>
          <w:sz w:val="22"/>
          <w:szCs w:val="22"/>
        </w:rPr>
        <w:t>.</w:t>
      </w:r>
    </w:p>
    <w:p w:rsidR="00CE20F6" w:rsidRPr="00B479AC" w:rsidRDefault="00CE20F6">
      <w:pPr>
        <w:rPr>
          <w:rFonts w:ascii="Calibri" w:hAnsi="Calibri" w:cs="Calibri"/>
          <w:sz w:val="22"/>
          <w:szCs w:val="22"/>
        </w:rPr>
      </w:pPr>
      <w:r w:rsidRPr="00B479AC">
        <w:rPr>
          <w:rFonts w:ascii="Calibri" w:hAnsi="Calibri" w:cs="Calibri"/>
          <w:sz w:val="22"/>
          <w:szCs w:val="22"/>
        </w:rPr>
        <w:t>De ondersteuning wordt aangegaan voor ….  dag(en) per week.</w:t>
      </w:r>
    </w:p>
    <w:p w:rsidR="00CE20F6" w:rsidRPr="00B479AC" w:rsidRDefault="00CE20F6">
      <w:pPr>
        <w:rPr>
          <w:rFonts w:ascii="Calibri" w:hAnsi="Calibri" w:cs="Calibri"/>
          <w:sz w:val="22"/>
          <w:szCs w:val="22"/>
        </w:rPr>
      </w:pPr>
      <w:r w:rsidRPr="00B479AC">
        <w:rPr>
          <w:rFonts w:ascii="Calibri" w:hAnsi="Calibri" w:cs="Calibri"/>
          <w:sz w:val="22"/>
          <w:szCs w:val="22"/>
        </w:rPr>
        <w:t>Deze ondersteuning zal verleend worden op volgende dag(en):</w:t>
      </w:r>
    </w:p>
    <w:p w:rsidR="00CE20F6" w:rsidRPr="00B479AC" w:rsidRDefault="00CE20F6">
      <w:pPr>
        <w:rPr>
          <w:rFonts w:ascii="Calibri" w:hAnsi="Calibri" w:cs="Calibri"/>
          <w:sz w:val="22"/>
          <w:szCs w:val="22"/>
        </w:rPr>
      </w:pPr>
    </w:p>
    <w:p w:rsidR="00CE20F6" w:rsidRPr="00B479AC" w:rsidRDefault="00CE20F6">
      <w:pPr>
        <w:pStyle w:val="Plattetekst"/>
        <w:spacing w:after="283" w:line="276" w:lineRule="auto"/>
        <w:rPr>
          <w:rFonts w:ascii="Calibri" w:hAnsi="Calibri" w:cs="Calibri"/>
          <w:color w:val="000000"/>
          <w:szCs w:val="22"/>
        </w:rPr>
      </w:pPr>
      <w:r w:rsidRPr="00B479AC">
        <w:rPr>
          <w:rFonts w:ascii="Calibri" w:hAnsi="Calibri" w:cs="Calibri"/>
          <w:color w:val="000000"/>
          <w:szCs w:val="22"/>
        </w:rPr>
        <w:t xml:space="preserve"> </w:t>
      </w:r>
      <w:r w:rsidRPr="00B479AC">
        <w:rPr>
          <w:rFonts w:ascii="Segoe UI Symbol" w:hAnsi="Segoe UI Symbol" w:cs="Segoe UI Symbol"/>
          <w:color w:val="000000"/>
          <w:szCs w:val="22"/>
        </w:rPr>
        <w:t>☐</w:t>
      </w:r>
      <w:r w:rsidRPr="00B479AC">
        <w:rPr>
          <w:rFonts w:ascii="Calibri" w:hAnsi="Calibri" w:cs="Calibri"/>
          <w:color w:val="000000"/>
          <w:szCs w:val="22"/>
        </w:rPr>
        <w:t xml:space="preserve"> maandag                </w:t>
      </w:r>
      <w:r w:rsidRPr="00B479AC">
        <w:rPr>
          <w:rFonts w:ascii="Segoe UI Symbol" w:hAnsi="Segoe UI Symbol" w:cs="Segoe UI Symbol"/>
          <w:color w:val="000000"/>
          <w:szCs w:val="22"/>
        </w:rPr>
        <w:t>☐</w:t>
      </w:r>
      <w:r w:rsidRPr="00B479AC">
        <w:rPr>
          <w:rFonts w:ascii="Calibri" w:hAnsi="Calibri" w:cs="Calibri"/>
          <w:color w:val="000000"/>
          <w:szCs w:val="22"/>
        </w:rPr>
        <w:t xml:space="preserve">  dinsdag                </w:t>
      </w:r>
      <w:r w:rsidRPr="00B479AC">
        <w:rPr>
          <w:rFonts w:ascii="Segoe UI Symbol" w:hAnsi="Segoe UI Symbol" w:cs="Segoe UI Symbol"/>
          <w:color w:val="000000"/>
          <w:szCs w:val="22"/>
        </w:rPr>
        <w:t>☐</w:t>
      </w:r>
      <w:r w:rsidRPr="00B479AC">
        <w:rPr>
          <w:rFonts w:ascii="Calibri" w:hAnsi="Calibri" w:cs="Calibri"/>
          <w:color w:val="000000"/>
          <w:szCs w:val="22"/>
        </w:rPr>
        <w:t xml:space="preserve">  woensdag                </w:t>
      </w:r>
      <w:r w:rsidRPr="00B479AC">
        <w:rPr>
          <w:rFonts w:ascii="Segoe UI Symbol" w:hAnsi="Segoe UI Symbol" w:cs="Segoe UI Symbol"/>
          <w:color w:val="000000"/>
          <w:szCs w:val="22"/>
        </w:rPr>
        <w:t>☐</w:t>
      </w:r>
      <w:r w:rsidRPr="00B479AC">
        <w:rPr>
          <w:rFonts w:ascii="Calibri" w:hAnsi="Calibri" w:cs="Calibri"/>
          <w:color w:val="000000"/>
          <w:szCs w:val="22"/>
        </w:rPr>
        <w:t xml:space="preserve"> donderdag                </w:t>
      </w:r>
      <w:r w:rsidRPr="00B479AC">
        <w:rPr>
          <w:rFonts w:ascii="Segoe UI Symbol" w:hAnsi="Segoe UI Symbol" w:cs="Segoe UI Symbol"/>
          <w:color w:val="000000"/>
          <w:szCs w:val="22"/>
        </w:rPr>
        <w:t>☐</w:t>
      </w:r>
      <w:r w:rsidRPr="00B479AC">
        <w:rPr>
          <w:rFonts w:ascii="Calibri" w:hAnsi="Calibri" w:cs="Calibri"/>
          <w:color w:val="000000"/>
          <w:szCs w:val="22"/>
        </w:rPr>
        <w:t xml:space="preserve"> vrijdag</w:t>
      </w:r>
    </w:p>
    <w:p w:rsidR="00CE20F6" w:rsidRPr="00B479AC" w:rsidRDefault="00CE20F6">
      <w:pPr>
        <w:rPr>
          <w:rFonts w:ascii="Calibri" w:hAnsi="Calibri" w:cs="Calibri"/>
          <w:sz w:val="22"/>
          <w:szCs w:val="22"/>
        </w:rPr>
      </w:pPr>
    </w:p>
    <w:p w:rsidR="00A328F7" w:rsidRPr="00B479AC" w:rsidRDefault="00CE20F6">
      <w:pPr>
        <w:jc w:val="both"/>
        <w:rPr>
          <w:rFonts w:ascii="Calibri" w:hAnsi="Calibri" w:cs="Calibri"/>
          <w:sz w:val="22"/>
          <w:szCs w:val="22"/>
        </w:rPr>
      </w:pPr>
      <w:r w:rsidRPr="00B479AC">
        <w:rPr>
          <w:rFonts w:ascii="Calibri" w:hAnsi="Calibri" w:cs="Calibri"/>
          <w:sz w:val="22"/>
          <w:szCs w:val="22"/>
        </w:rPr>
        <w:t>De gebruiker kan in de dagbesteding voltijds of deeltijds begeleid worden. Een voltijdse opvang betreft een aanwezigheid van 5 dagen per week</w:t>
      </w:r>
      <w:r w:rsidR="00A328F7" w:rsidRPr="00B479AC">
        <w:rPr>
          <w:rFonts w:ascii="Calibri" w:hAnsi="Calibri" w:cs="Calibri"/>
          <w:sz w:val="22"/>
          <w:szCs w:val="22"/>
        </w:rPr>
        <w:t xml:space="preserve"> (van --.-- uur tot --.-- uur)</w:t>
      </w:r>
      <w:r w:rsidRPr="00B479AC">
        <w:rPr>
          <w:rFonts w:ascii="Calibri" w:hAnsi="Calibri" w:cs="Calibri"/>
          <w:sz w:val="22"/>
          <w:szCs w:val="22"/>
        </w:rPr>
        <w:t xml:space="preserve">. </w:t>
      </w:r>
    </w:p>
    <w:p w:rsidR="00CE20F6" w:rsidRPr="00B479AC" w:rsidRDefault="00CE20F6">
      <w:pPr>
        <w:jc w:val="both"/>
        <w:rPr>
          <w:rFonts w:ascii="Calibri" w:hAnsi="Calibri" w:cs="Calibri"/>
          <w:sz w:val="22"/>
          <w:szCs w:val="22"/>
        </w:rPr>
      </w:pPr>
      <w:r w:rsidRPr="00B479AC">
        <w:rPr>
          <w:rFonts w:ascii="Calibri" w:hAnsi="Calibri" w:cs="Calibri"/>
          <w:sz w:val="22"/>
          <w:szCs w:val="22"/>
        </w:rPr>
        <w:t xml:space="preserve">Een deeltijdse begeleiding betreft een aanwezigheid van 1 tot 4 dagen per week. Deze deeltijdse begeleiding kan gerealiseerd worden </w:t>
      </w:r>
      <w:r w:rsidR="00A328F7" w:rsidRPr="00B479AC">
        <w:rPr>
          <w:rFonts w:ascii="Calibri" w:hAnsi="Calibri" w:cs="Calibri"/>
          <w:sz w:val="22"/>
          <w:szCs w:val="22"/>
        </w:rPr>
        <w:t>van --.-- uur tot --.-- uur / enkel gerealiseerd worden in volle dagen.</w:t>
      </w:r>
    </w:p>
    <w:p w:rsidR="00CE20F6" w:rsidRPr="00B479AC" w:rsidRDefault="00CE20F6">
      <w:pPr>
        <w:jc w:val="both"/>
        <w:rPr>
          <w:rFonts w:ascii="Calibri" w:hAnsi="Calibri" w:cs="Calibri"/>
          <w:sz w:val="22"/>
          <w:szCs w:val="22"/>
        </w:rPr>
      </w:pPr>
    </w:p>
    <w:p w:rsidR="00CE20F6" w:rsidRPr="00B479AC" w:rsidRDefault="00CE20F6">
      <w:pPr>
        <w:jc w:val="both"/>
        <w:rPr>
          <w:rFonts w:ascii="Calibri" w:hAnsi="Calibri" w:cs="Calibri"/>
          <w:sz w:val="22"/>
          <w:szCs w:val="22"/>
        </w:rPr>
      </w:pPr>
      <w:r w:rsidRPr="00B479AC">
        <w:rPr>
          <w:rFonts w:ascii="Calibri" w:hAnsi="Calibri" w:cs="Calibri"/>
          <w:sz w:val="22"/>
          <w:szCs w:val="22"/>
        </w:rPr>
        <w:t>De dagbesteding gaat voornamelijk door op de vaste locatie, maar kan in functie van projecten ook doorgaan op verplaatsing. Dit wordt steeds vooraf gecommuniceerd aan de deelnemers of hun wettelijke vertegenwoordiger.</w:t>
      </w:r>
    </w:p>
    <w:p w:rsidR="00CE20F6" w:rsidRPr="00B479AC" w:rsidRDefault="00CE20F6">
      <w:pPr>
        <w:jc w:val="both"/>
        <w:rPr>
          <w:rFonts w:ascii="Calibri" w:hAnsi="Calibri" w:cs="Calibri"/>
          <w:i/>
          <w:iCs/>
          <w:sz w:val="22"/>
          <w:szCs w:val="22"/>
        </w:rPr>
      </w:pPr>
    </w:p>
    <w:p w:rsidR="00CE20F6" w:rsidRPr="00B479AC" w:rsidRDefault="007A2507">
      <w:pPr>
        <w:jc w:val="both"/>
        <w:rPr>
          <w:rFonts w:ascii="Calibri" w:hAnsi="Calibri" w:cs="Calibri"/>
          <w:sz w:val="22"/>
          <w:szCs w:val="22"/>
        </w:rPr>
      </w:pPr>
      <w:r>
        <w:rPr>
          <w:rFonts w:ascii="Calibri" w:hAnsi="Calibri" w:cs="Calibri"/>
          <w:sz w:val="22"/>
          <w:szCs w:val="22"/>
        </w:rPr>
        <w:t>Het project</w:t>
      </w:r>
      <w:r w:rsidR="00CE20F6" w:rsidRPr="00B479AC">
        <w:rPr>
          <w:rFonts w:ascii="Calibri" w:hAnsi="Calibri" w:cs="Calibri"/>
          <w:sz w:val="22"/>
          <w:szCs w:val="22"/>
        </w:rPr>
        <w:t xml:space="preserve"> is steeds open op weekdagen behoudens vastgestelde sluitingsdagen.</w:t>
      </w:r>
    </w:p>
    <w:p w:rsidR="00CE20F6" w:rsidRPr="00B479AC" w:rsidRDefault="00CE20F6">
      <w:pPr>
        <w:jc w:val="both"/>
        <w:rPr>
          <w:rFonts w:ascii="Calibri" w:hAnsi="Calibri" w:cs="Calibri"/>
          <w:sz w:val="22"/>
          <w:szCs w:val="22"/>
        </w:rPr>
      </w:pPr>
      <w:r w:rsidRPr="00B479AC">
        <w:rPr>
          <w:rFonts w:ascii="Calibri" w:hAnsi="Calibri" w:cs="Calibri"/>
          <w:sz w:val="22"/>
          <w:szCs w:val="22"/>
        </w:rPr>
        <w:t xml:space="preserve">De vaste sluitingsdagen worden vastgelegd in het Reglement van Orde en bestaan uit de wettelijke feestdagen, een kerst- en zomersluiting en de vastgelegde brugdagen. Daarnaast kan de deelnemer ook </w:t>
      </w:r>
      <w:r w:rsidR="00A328F7" w:rsidRPr="00B479AC">
        <w:rPr>
          <w:rFonts w:ascii="Calibri" w:hAnsi="Calibri" w:cs="Calibri"/>
          <w:sz w:val="22"/>
          <w:szCs w:val="22"/>
        </w:rPr>
        <w:t xml:space="preserve">vrije dagen opnemen naar eigen keuze op voorhand gecommuniceerd met de begeleiding zoals bepaald in het Regelement van orde. </w:t>
      </w:r>
    </w:p>
    <w:p w:rsidR="00CE20F6" w:rsidRPr="00B479AC" w:rsidRDefault="00CE20F6">
      <w:pPr>
        <w:rPr>
          <w:rFonts w:ascii="Calibri" w:hAnsi="Calibri" w:cs="Calibri"/>
          <w:sz w:val="22"/>
          <w:szCs w:val="22"/>
        </w:rPr>
      </w:pPr>
    </w:p>
    <w:p w:rsidR="00CE20F6" w:rsidRPr="00B479AC" w:rsidRDefault="00CE20F6">
      <w:pPr>
        <w:rPr>
          <w:rFonts w:ascii="Calibri" w:hAnsi="Calibri" w:cs="Calibri"/>
          <w:b/>
          <w:i/>
          <w:iCs/>
          <w:sz w:val="22"/>
          <w:szCs w:val="22"/>
        </w:rPr>
      </w:pPr>
      <w:r w:rsidRPr="00B479AC">
        <w:rPr>
          <w:rFonts w:ascii="Calibri" w:hAnsi="Calibri" w:cs="Calibri"/>
          <w:b/>
          <w:i/>
          <w:iCs/>
          <w:sz w:val="22"/>
          <w:szCs w:val="22"/>
        </w:rPr>
        <w:t>Artikel 4: Financiële regeling</w:t>
      </w:r>
    </w:p>
    <w:p w:rsidR="00847054" w:rsidRPr="00B479AC" w:rsidRDefault="00CE20F6">
      <w:pPr>
        <w:spacing w:line="276" w:lineRule="auto"/>
        <w:rPr>
          <w:rFonts w:ascii="Calibri" w:hAnsi="Calibri" w:cs="Calibri"/>
          <w:color w:val="000000"/>
          <w:sz w:val="22"/>
          <w:szCs w:val="22"/>
        </w:rPr>
      </w:pPr>
      <w:r w:rsidRPr="00B479AC">
        <w:rPr>
          <w:rFonts w:ascii="Calibri" w:hAnsi="Calibri" w:cs="Calibri"/>
          <w:color w:val="000000"/>
          <w:sz w:val="22"/>
          <w:szCs w:val="22"/>
        </w:rPr>
        <w:t xml:space="preserve">De deelnemer / wettelijke vertegenwoordiger betaalt een dagprijs voor de zorg en ondersteuning en een woon- en </w:t>
      </w:r>
      <w:proofErr w:type="spellStart"/>
      <w:r w:rsidRPr="00B479AC">
        <w:rPr>
          <w:rFonts w:ascii="Calibri" w:hAnsi="Calibri" w:cs="Calibri"/>
          <w:color w:val="000000"/>
          <w:sz w:val="22"/>
          <w:szCs w:val="22"/>
        </w:rPr>
        <w:t>leefkost</w:t>
      </w:r>
      <w:proofErr w:type="spellEnd"/>
      <w:r w:rsidRPr="00B479AC">
        <w:rPr>
          <w:rFonts w:ascii="Calibri" w:hAnsi="Calibri" w:cs="Calibri"/>
          <w:color w:val="000000"/>
          <w:sz w:val="22"/>
          <w:szCs w:val="22"/>
        </w:rPr>
        <w:t>. De deelnemer heeft de keuze om de dagprijs voor zorg en ondersteuning in cash of via voucher te betalen.</w:t>
      </w:r>
      <w:r w:rsidR="00847054" w:rsidRPr="00B479AC">
        <w:rPr>
          <w:rFonts w:ascii="Calibri" w:hAnsi="Calibri" w:cs="Calibri"/>
          <w:color w:val="000000"/>
          <w:sz w:val="22"/>
          <w:szCs w:val="22"/>
        </w:rPr>
        <w:t xml:space="preserve"> </w:t>
      </w:r>
    </w:p>
    <w:p w:rsidR="00CE20F6" w:rsidRPr="00B479AC" w:rsidRDefault="00847054">
      <w:pPr>
        <w:spacing w:line="276" w:lineRule="auto"/>
        <w:rPr>
          <w:rFonts w:ascii="Calibri" w:hAnsi="Calibri" w:cs="Calibri"/>
          <w:i/>
          <w:iCs/>
          <w:color w:val="000000"/>
          <w:sz w:val="22"/>
          <w:szCs w:val="22"/>
        </w:rPr>
      </w:pPr>
      <w:r w:rsidRPr="00B479AC">
        <w:rPr>
          <w:rFonts w:ascii="Calibri" w:hAnsi="Calibri" w:cs="Calibri"/>
          <w:i/>
          <w:iCs/>
          <w:color w:val="000000"/>
          <w:sz w:val="22"/>
          <w:szCs w:val="22"/>
        </w:rPr>
        <w:t xml:space="preserve">Belangrijk om hier een duidelijke prijs met een duidelijke eenheid te formuleren (bv 0,11 </w:t>
      </w:r>
      <w:proofErr w:type="spellStart"/>
      <w:r w:rsidRPr="00B479AC">
        <w:rPr>
          <w:rFonts w:ascii="Calibri" w:hAnsi="Calibri" w:cs="Calibri"/>
          <w:i/>
          <w:iCs/>
          <w:color w:val="000000"/>
          <w:sz w:val="22"/>
          <w:szCs w:val="22"/>
        </w:rPr>
        <w:t>ptn</w:t>
      </w:r>
      <w:proofErr w:type="spellEnd"/>
      <w:r w:rsidRPr="00B479AC">
        <w:rPr>
          <w:rFonts w:ascii="Calibri" w:hAnsi="Calibri" w:cs="Calibri"/>
          <w:i/>
          <w:iCs/>
          <w:color w:val="000000"/>
          <w:sz w:val="22"/>
          <w:szCs w:val="22"/>
        </w:rPr>
        <w:t>/dag of 105,21 €/dag) en eventueel aanvullen met de berekeningswijze ter verduidelijking ‘afgesproken aantal dagen per week/maand/.. maal de eenheidsprijs = …</w:t>
      </w:r>
    </w:p>
    <w:p w:rsidR="00847054" w:rsidRPr="00B479AC" w:rsidRDefault="00847054">
      <w:pPr>
        <w:spacing w:line="276" w:lineRule="auto"/>
        <w:rPr>
          <w:rFonts w:ascii="Calibri" w:hAnsi="Calibri" w:cs="Calibri"/>
          <w:i/>
          <w:iCs/>
          <w:color w:val="000000"/>
          <w:sz w:val="22"/>
          <w:szCs w:val="22"/>
        </w:rPr>
      </w:pPr>
      <w:r w:rsidRPr="00B479AC">
        <w:rPr>
          <w:rFonts w:ascii="Calibri" w:hAnsi="Calibri" w:cs="Calibri"/>
          <w:i/>
          <w:iCs/>
          <w:color w:val="000000"/>
          <w:sz w:val="22"/>
          <w:szCs w:val="22"/>
        </w:rPr>
        <w:t>Bedenking: hoe gaan jullie om met variabel aantal dagen per maand bv indien er veel feestdagen in die maand zijn of wanneer de deelnemer vrije dagen opneemt.</w:t>
      </w:r>
    </w:p>
    <w:p w:rsidR="00CE20F6" w:rsidRPr="00B479AC" w:rsidRDefault="00CE20F6">
      <w:pPr>
        <w:spacing w:line="276" w:lineRule="auto"/>
        <w:rPr>
          <w:rFonts w:ascii="Calibri" w:hAnsi="Calibri" w:cs="Calibri"/>
          <w:color w:val="000000"/>
          <w:sz w:val="22"/>
          <w:szCs w:val="22"/>
        </w:rPr>
      </w:pPr>
    </w:p>
    <w:p w:rsidR="00CE20F6" w:rsidRPr="00B479AC" w:rsidRDefault="00CE20F6">
      <w:pPr>
        <w:pStyle w:val="Plattetekst"/>
        <w:spacing w:after="283" w:line="276" w:lineRule="auto"/>
        <w:rPr>
          <w:rFonts w:ascii="Calibri" w:hAnsi="Calibri" w:cs="Calibri"/>
          <w:color w:val="000000"/>
          <w:szCs w:val="22"/>
        </w:rPr>
      </w:pPr>
      <w:r w:rsidRPr="00B479AC">
        <w:rPr>
          <w:rFonts w:ascii="Calibri" w:hAnsi="Calibri" w:cs="Calibri"/>
          <w:color w:val="000000"/>
          <w:szCs w:val="22"/>
        </w:rPr>
        <w:t xml:space="preserve"> </w:t>
      </w:r>
      <w:r w:rsidRPr="00B479AC">
        <w:rPr>
          <w:rFonts w:ascii="Segoe UI Symbol" w:hAnsi="Segoe UI Symbol" w:cs="Segoe UI Symbol"/>
          <w:color w:val="000000"/>
          <w:szCs w:val="22"/>
        </w:rPr>
        <w:t>☐</w:t>
      </w:r>
      <w:r w:rsidRPr="00B479AC">
        <w:rPr>
          <w:rFonts w:ascii="Calibri" w:hAnsi="Calibri" w:cs="Calibri"/>
          <w:color w:val="000000"/>
          <w:szCs w:val="22"/>
        </w:rPr>
        <w:t xml:space="preserve"> Cash </w:t>
      </w:r>
      <w:r w:rsidRPr="00B479AC">
        <w:rPr>
          <w:rFonts w:ascii="Calibri" w:hAnsi="Calibri" w:cs="Calibri"/>
          <w:color w:val="000000"/>
          <w:szCs w:val="22"/>
        </w:rPr>
        <w:tab/>
        <w:t>maandelijks € …......</w:t>
      </w: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De cash betaling gebeurt maandelijks op de rekening van </w:t>
      </w:r>
      <w:r w:rsidR="00180BF9" w:rsidRPr="00B479AC">
        <w:rPr>
          <w:rFonts w:ascii="Calibri" w:hAnsi="Calibri" w:cs="Calibri"/>
          <w:color w:val="000000"/>
          <w:sz w:val="22"/>
          <w:szCs w:val="22"/>
        </w:rPr>
        <w:t xml:space="preserve">het </w:t>
      </w:r>
      <w:r w:rsidR="00B479AC" w:rsidRPr="00B479AC">
        <w:rPr>
          <w:rFonts w:ascii="Calibri" w:hAnsi="Calibri" w:cs="Calibri"/>
          <w:color w:val="000000"/>
          <w:sz w:val="22"/>
          <w:szCs w:val="22"/>
        </w:rPr>
        <w:t>project</w:t>
      </w:r>
      <w:r w:rsidRPr="00B479AC">
        <w:rPr>
          <w:rFonts w:ascii="Calibri" w:hAnsi="Calibri" w:cs="Calibri"/>
          <w:color w:val="000000"/>
          <w:sz w:val="22"/>
          <w:szCs w:val="22"/>
        </w:rPr>
        <w:t xml:space="preserve"> (IBAN: BE</w:t>
      </w:r>
      <w:r w:rsidR="00847054" w:rsidRPr="00B479AC">
        <w:rPr>
          <w:rFonts w:ascii="Calibri" w:hAnsi="Calibri" w:cs="Calibri"/>
          <w:color w:val="000000"/>
          <w:sz w:val="22"/>
          <w:szCs w:val="22"/>
        </w:rPr>
        <w:t xml:space="preserve"> …..</w:t>
      </w:r>
      <w:r w:rsidRPr="00B479AC">
        <w:rPr>
          <w:rFonts w:ascii="Calibri" w:hAnsi="Calibri" w:cs="Calibri"/>
          <w:color w:val="000000"/>
          <w:sz w:val="22"/>
          <w:szCs w:val="22"/>
        </w:rPr>
        <w:t>/ BIC:</w:t>
      </w:r>
      <w:r w:rsidR="00847054" w:rsidRPr="00B479AC">
        <w:rPr>
          <w:rFonts w:ascii="Calibri" w:hAnsi="Calibri" w:cs="Calibri"/>
          <w:color w:val="000000"/>
          <w:sz w:val="22"/>
          <w:szCs w:val="22"/>
        </w:rPr>
        <w:t>…</w:t>
      </w:r>
      <w:r w:rsidRPr="00B479AC">
        <w:rPr>
          <w:rFonts w:ascii="Calibri" w:hAnsi="Calibri" w:cs="Calibri"/>
          <w:color w:val="000000"/>
          <w:sz w:val="22"/>
          <w:szCs w:val="22"/>
        </w:rPr>
        <w:t xml:space="preserve">). Er wordt een voorschot van 1 maand gevraagd. </w:t>
      </w:r>
      <w:r w:rsidR="00847054" w:rsidRPr="00B479AC">
        <w:rPr>
          <w:rFonts w:ascii="Calibri" w:hAnsi="Calibri" w:cs="Calibri"/>
          <w:color w:val="000000"/>
          <w:sz w:val="22"/>
          <w:szCs w:val="22"/>
        </w:rPr>
        <w:t xml:space="preserve">Het </w:t>
      </w:r>
      <w:r w:rsidR="00B479AC" w:rsidRPr="00B479AC">
        <w:rPr>
          <w:rFonts w:ascii="Calibri" w:hAnsi="Calibri" w:cs="Calibri"/>
          <w:color w:val="000000"/>
          <w:sz w:val="22"/>
          <w:szCs w:val="22"/>
        </w:rPr>
        <w:t>project</w:t>
      </w:r>
      <w:r w:rsidRPr="00B479AC">
        <w:rPr>
          <w:rFonts w:ascii="Calibri" w:hAnsi="Calibri" w:cs="Calibri"/>
          <w:color w:val="000000"/>
          <w:sz w:val="22"/>
          <w:szCs w:val="22"/>
        </w:rPr>
        <w:t xml:space="preserve"> verzoekt de deelnemer / wettelijke vertegenwoordiger extra voorzichtig te zijn wanneer een factuur plots een ander rekeningnummer zou vermelden. Om factuurfraude te vermijden, is het aangeraden om in zulk geval contact te nemen met </w:t>
      </w:r>
      <w:r w:rsidR="00847054" w:rsidRPr="00B479AC">
        <w:rPr>
          <w:rFonts w:ascii="Calibri" w:hAnsi="Calibri" w:cs="Calibri"/>
          <w:color w:val="000000"/>
          <w:sz w:val="22"/>
          <w:szCs w:val="22"/>
        </w:rPr>
        <w:t>het initiatief</w:t>
      </w:r>
      <w:r w:rsidRPr="00B479AC">
        <w:rPr>
          <w:rFonts w:ascii="Calibri" w:hAnsi="Calibri" w:cs="Calibri"/>
          <w:color w:val="000000"/>
          <w:sz w:val="22"/>
          <w:szCs w:val="22"/>
        </w:rPr>
        <w:t xml:space="preserve"> om het juiste rekeningnummer te controleren.</w:t>
      </w:r>
    </w:p>
    <w:p w:rsidR="00847054" w:rsidRPr="00B479AC" w:rsidRDefault="00847054">
      <w:pPr>
        <w:spacing w:line="276" w:lineRule="auto"/>
        <w:jc w:val="both"/>
        <w:rPr>
          <w:rFonts w:ascii="Calibri" w:hAnsi="Calibri" w:cs="Calibri"/>
          <w:i/>
          <w:iCs/>
          <w:color w:val="000000"/>
          <w:sz w:val="22"/>
          <w:szCs w:val="22"/>
        </w:rPr>
      </w:pPr>
      <w:r w:rsidRPr="00B479AC">
        <w:rPr>
          <w:rFonts w:ascii="Calibri" w:hAnsi="Calibri" w:cs="Calibri"/>
          <w:i/>
          <w:iCs/>
          <w:color w:val="000000"/>
          <w:sz w:val="22"/>
          <w:szCs w:val="22"/>
        </w:rPr>
        <w:t xml:space="preserve">Ook hier berekeningswijze toevoegen. Gemiddelde frequentie op jaarbasis zo nauwkeurig mogelijk benaderen, met in acht name van te voorziene vakantiewensen gebruiker etc. </w:t>
      </w:r>
    </w:p>
    <w:p w:rsidR="00CE20F6" w:rsidRPr="00B479AC" w:rsidRDefault="00CE20F6">
      <w:pPr>
        <w:spacing w:line="276" w:lineRule="auto"/>
        <w:jc w:val="both"/>
        <w:rPr>
          <w:rFonts w:ascii="Calibri" w:hAnsi="Calibri" w:cs="Calibri"/>
          <w:sz w:val="22"/>
          <w:szCs w:val="22"/>
        </w:rPr>
      </w:pPr>
    </w:p>
    <w:p w:rsidR="00CE20F6" w:rsidRPr="00B479AC" w:rsidRDefault="00CE20F6">
      <w:pPr>
        <w:pStyle w:val="Plattetekst"/>
        <w:spacing w:after="283" w:line="276" w:lineRule="auto"/>
        <w:rPr>
          <w:rFonts w:ascii="Calibri" w:hAnsi="Calibri" w:cs="Calibri"/>
          <w:color w:val="000000"/>
          <w:szCs w:val="22"/>
        </w:rPr>
      </w:pPr>
      <w:r w:rsidRPr="00B479AC">
        <w:rPr>
          <w:rFonts w:ascii="Segoe UI Symbol" w:hAnsi="Segoe UI Symbol" w:cs="Segoe UI Symbol"/>
          <w:color w:val="000000"/>
          <w:szCs w:val="22"/>
        </w:rPr>
        <w:t>☐</w:t>
      </w:r>
      <w:r w:rsidRPr="00B479AC">
        <w:rPr>
          <w:rFonts w:ascii="Calibri" w:hAnsi="Calibri" w:cs="Calibri"/>
          <w:color w:val="000000"/>
          <w:szCs w:val="22"/>
        </w:rPr>
        <w:t xml:space="preserve"> Voucher </w:t>
      </w:r>
      <w:r w:rsidRPr="00B479AC">
        <w:rPr>
          <w:rFonts w:ascii="Calibri" w:hAnsi="Calibri" w:cs="Calibri"/>
          <w:color w:val="000000"/>
          <w:szCs w:val="22"/>
        </w:rPr>
        <w:tab/>
        <w:t>….......................... aantal punten</w:t>
      </w:r>
    </w:p>
    <w:p w:rsidR="00CE20F6" w:rsidRPr="00B479AC" w:rsidRDefault="00CE20F6">
      <w:pPr>
        <w:spacing w:line="276" w:lineRule="auto"/>
        <w:jc w:val="both"/>
        <w:rPr>
          <w:rFonts w:ascii="Calibri" w:hAnsi="Calibri" w:cs="Calibri"/>
          <w:color w:val="000000"/>
          <w:sz w:val="22"/>
          <w:szCs w:val="22"/>
        </w:rPr>
      </w:pPr>
    </w:p>
    <w:p w:rsidR="00CE20F6" w:rsidRPr="00B479AC" w:rsidRDefault="00CE20F6">
      <w:pPr>
        <w:pStyle w:val="Plattetekst"/>
        <w:spacing w:after="283" w:line="276" w:lineRule="auto"/>
        <w:rPr>
          <w:rFonts w:ascii="Calibri" w:hAnsi="Calibri" w:cs="Calibri"/>
          <w:color w:val="000000"/>
          <w:szCs w:val="22"/>
        </w:rPr>
      </w:pPr>
      <w:r w:rsidRPr="00B479AC">
        <w:rPr>
          <w:rFonts w:ascii="Segoe UI Symbol" w:hAnsi="Segoe UI Symbol" w:cs="Segoe UI Symbol"/>
          <w:color w:val="000000"/>
          <w:szCs w:val="22"/>
        </w:rPr>
        <w:t>☐</w:t>
      </w:r>
      <w:r w:rsidRPr="00B479AC">
        <w:rPr>
          <w:rFonts w:ascii="Calibri" w:hAnsi="Calibri" w:cs="Calibri"/>
          <w:color w:val="000000"/>
          <w:szCs w:val="22"/>
        </w:rPr>
        <w:t xml:space="preserve"> Woon- en </w:t>
      </w:r>
      <w:proofErr w:type="spellStart"/>
      <w:r w:rsidRPr="00B479AC">
        <w:rPr>
          <w:rFonts w:ascii="Calibri" w:hAnsi="Calibri" w:cs="Calibri"/>
          <w:color w:val="000000"/>
          <w:szCs w:val="22"/>
        </w:rPr>
        <w:t>leefkost</w:t>
      </w:r>
      <w:proofErr w:type="spellEnd"/>
      <w:r w:rsidRPr="00B479AC">
        <w:rPr>
          <w:rFonts w:ascii="Calibri" w:hAnsi="Calibri" w:cs="Calibri"/>
          <w:color w:val="000000"/>
          <w:szCs w:val="22"/>
        </w:rPr>
        <w:t xml:space="preserve">       € …..................................... per aanwezige dag.</w:t>
      </w:r>
    </w:p>
    <w:p w:rsidR="006727A2" w:rsidRPr="00B479AC" w:rsidRDefault="00CE20F6" w:rsidP="00847054">
      <w:pPr>
        <w:pStyle w:val="Plattetekst"/>
        <w:numPr>
          <w:ilvl w:val="0"/>
          <w:numId w:val="10"/>
        </w:numPr>
        <w:spacing w:after="283" w:line="276" w:lineRule="auto"/>
        <w:rPr>
          <w:rFonts w:ascii="Calibri" w:hAnsi="Calibri" w:cs="Calibri"/>
          <w:color w:val="000000"/>
          <w:szCs w:val="22"/>
        </w:rPr>
      </w:pPr>
      <w:r w:rsidRPr="00B479AC">
        <w:rPr>
          <w:rFonts w:ascii="Calibri" w:hAnsi="Calibri" w:cs="Calibri"/>
          <w:color w:val="000000"/>
          <w:szCs w:val="22"/>
        </w:rPr>
        <w:t xml:space="preserve">De </w:t>
      </w:r>
      <w:proofErr w:type="spellStart"/>
      <w:r w:rsidRPr="00B479AC">
        <w:rPr>
          <w:rFonts w:ascii="Calibri" w:hAnsi="Calibri" w:cs="Calibri"/>
          <w:color w:val="000000"/>
          <w:szCs w:val="22"/>
        </w:rPr>
        <w:t>leefkost</w:t>
      </w:r>
      <w:proofErr w:type="spellEnd"/>
      <w:r w:rsidRPr="00B479AC">
        <w:rPr>
          <w:rFonts w:ascii="Calibri" w:hAnsi="Calibri" w:cs="Calibri"/>
          <w:color w:val="000000"/>
          <w:szCs w:val="22"/>
        </w:rPr>
        <w:t xml:space="preserve"> omvat verzekering en brandzaken, internet en abonnementen, onderhoud gebouwen</w:t>
      </w:r>
      <w:r w:rsidR="006727A2" w:rsidRPr="00B479AC">
        <w:rPr>
          <w:rFonts w:ascii="Calibri" w:hAnsi="Calibri" w:cs="Calibri"/>
          <w:color w:val="000000"/>
          <w:szCs w:val="22"/>
        </w:rPr>
        <w:t xml:space="preserve">, maaltijden enz. </w:t>
      </w:r>
      <w:r w:rsidR="006727A2" w:rsidRPr="00B479AC">
        <w:rPr>
          <w:rFonts w:ascii="Calibri" w:hAnsi="Calibri" w:cs="Calibri"/>
          <w:i/>
          <w:iCs/>
          <w:color w:val="000000"/>
          <w:szCs w:val="22"/>
        </w:rPr>
        <w:t xml:space="preserve">Deze kost per rubriek specifiëren zodat duidelijk is waaruit de </w:t>
      </w:r>
      <w:proofErr w:type="spellStart"/>
      <w:r w:rsidR="006727A2" w:rsidRPr="00B479AC">
        <w:rPr>
          <w:rFonts w:ascii="Calibri" w:hAnsi="Calibri" w:cs="Calibri"/>
          <w:i/>
          <w:iCs/>
          <w:color w:val="000000"/>
          <w:szCs w:val="22"/>
        </w:rPr>
        <w:t>leefkost</w:t>
      </w:r>
      <w:proofErr w:type="spellEnd"/>
      <w:r w:rsidR="006727A2" w:rsidRPr="00B479AC">
        <w:rPr>
          <w:rFonts w:ascii="Calibri" w:hAnsi="Calibri" w:cs="Calibri"/>
          <w:i/>
          <w:iCs/>
          <w:color w:val="000000"/>
          <w:szCs w:val="22"/>
        </w:rPr>
        <w:t xml:space="preserve"> bestaat</w:t>
      </w:r>
      <w:r w:rsidR="006727A2" w:rsidRPr="00B479AC">
        <w:rPr>
          <w:rFonts w:ascii="Calibri" w:hAnsi="Calibri" w:cs="Calibri"/>
          <w:color w:val="000000"/>
          <w:szCs w:val="22"/>
        </w:rPr>
        <w:t xml:space="preserve">. </w:t>
      </w:r>
    </w:p>
    <w:p w:rsidR="00CE20F6" w:rsidRPr="00B479AC" w:rsidRDefault="00CE20F6" w:rsidP="00847054">
      <w:pPr>
        <w:pStyle w:val="Plattetekst"/>
        <w:numPr>
          <w:ilvl w:val="0"/>
          <w:numId w:val="10"/>
        </w:numPr>
        <w:spacing w:after="283" w:line="276" w:lineRule="auto"/>
        <w:rPr>
          <w:rFonts w:ascii="Calibri" w:hAnsi="Calibri" w:cs="Calibri"/>
          <w:color w:val="000000"/>
          <w:szCs w:val="22"/>
        </w:rPr>
      </w:pPr>
      <w:r w:rsidRPr="00B479AC">
        <w:rPr>
          <w:rFonts w:ascii="Calibri" w:hAnsi="Calibri" w:cs="Calibri"/>
          <w:color w:val="000000"/>
          <w:szCs w:val="22"/>
        </w:rPr>
        <w:t xml:space="preserve">De betaling van de </w:t>
      </w:r>
      <w:proofErr w:type="spellStart"/>
      <w:r w:rsidRPr="00B479AC">
        <w:rPr>
          <w:rFonts w:ascii="Calibri" w:hAnsi="Calibri" w:cs="Calibri"/>
          <w:color w:val="000000"/>
          <w:szCs w:val="22"/>
        </w:rPr>
        <w:t>leefkost</w:t>
      </w:r>
      <w:proofErr w:type="spellEnd"/>
      <w:r w:rsidRPr="00B479AC">
        <w:rPr>
          <w:rFonts w:ascii="Calibri" w:hAnsi="Calibri" w:cs="Calibri"/>
          <w:color w:val="000000"/>
          <w:szCs w:val="22"/>
        </w:rPr>
        <w:t xml:space="preserve"> zoals bepaal</w:t>
      </w:r>
      <w:r w:rsidR="007A2507">
        <w:rPr>
          <w:rFonts w:ascii="Calibri" w:hAnsi="Calibri" w:cs="Calibri"/>
          <w:color w:val="000000"/>
          <w:szCs w:val="22"/>
        </w:rPr>
        <w:t>d</w:t>
      </w:r>
      <w:r w:rsidRPr="00B479AC">
        <w:rPr>
          <w:rFonts w:ascii="Calibri" w:hAnsi="Calibri" w:cs="Calibri"/>
          <w:color w:val="000000"/>
          <w:szCs w:val="22"/>
        </w:rPr>
        <w:t xml:space="preserve"> in het reglement van orde, gebeurt maandelijks op de rekening van </w:t>
      </w:r>
      <w:r w:rsidR="006727A2" w:rsidRPr="00B479AC">
        <w:rPr>
          <w:rFonts w:ascii="Calibri" w:hAnsi="Calibri" w:cs="Calibri"/>
          <w:color w:val="000000"/>
          <w:szCs w:val="22"/>
        </w:rPr>
        <w:t xml:space="preserve">het </w:t>
      </w:r>
      <w:r w:rsidR="00D83CCB" w:rsidRPr="00B479AC">
        <w:rPr>
          <w:rFonts w:ascii="Calibri" w:hAnsi="Calibri" w:cs="Calibri"/>
          <w:color w:val="000000"/>
          <w:szCs w:val="22"/>
        </w:rPr>
        <w:t>project</w:t>
      </w:r>
      <w:r w:rsidR="006727A2" w:rsidRPr="00B479AC">
        <w:rPr>
          <w:rFonts w:ascii="Calibri" w:hAnsi="Calibri" w:cs="Calibri"/>
          <w:color w:val="000000"/>
          <w:szCs w:val="22"/>
        </w:rPr>
        <w:t xml:space="preserve"> </w:t>
      </w:r>
      <w:r w:rsidRPr="00B479AC">
        <w:rPr>
          <w:rFonts w:ascii="Calibri" w:hAnsi="Calibri" w:cs="Calibri"/>
          <w:color w:val="000000"/>
          <w:szCs w:val="22"/>
        </w:rPr>
        <w:t xml:space="preserve">(IBAN: </w:t>
      </w:r>
      <w:r w:rsidR="006727A2" w:rsidRPr="00B479AC">
        <w:rPr>
          <w:rFonts w:ascii="Calibri" w:hAnsi="Calibri" w:cs="Calibri"/>
          <w:color w:val="000000"/>
          <w:szCs w:val="22"/>
        </w:rPr>
        <w:t>….</w:t>
      </w:r>
      <w:r w:rsidRPr="00B479AC">
        <w:rPr>
          <w:rFonts w:ascii="Calibri" w:hAnsi="Calibri" w:cs="Calibri"/>
          <w:color w:val="000000"/>
          <w:szCs w:val="22"/>
        </w:rPr>
        <w:t xml:space="preserve"> / BIC: </w:t>
      </w:r>
      <w:r w:rsidR="006727A2" w:rsidRPr="00B479AC">
        <w:rPr>
          <w:rFonts w:ascii="Calibri" w:hAnsi="Calibri" w:cs="Calibri"/>
          <w:color w:val="000000"/>
          <w:szCs w:val="22"/>
        </w:rPr>
        <w:t>….</w:t>
      </w:r>
      <w:r w:rsidRPr="00B479AC">
        <w:rPr>
          <w:rFonts w:ascii="Calibri" w:hAnsi="Calibri" w:cs="Calibri"/>
          <w:color w:val="000000"/>
          <w:szCs w:val="22"/>
        </w:rPr>
        <w:t xml:space="preserve">). </w:t>
      </w: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Afzonderlijke vergoedingen zijn niet inbegrepen in de dagprijs of de </w:t>
      </w:r>
      <w:proofErr w:type="spellStart"/>
      <w:r w:rsidRPr="00B479AC">
        <w:rPr>
          <w:rFonts w:ascii="Calibri" w:hAnsi="Calibri" w:cs="Calibri"/>
          <w:color w:val="000000"/>
          <w:sz w:val="22"/>
          <w:szCs w:val="22"/>
        </w:rPr>
        <w:t>leefkost</w:t>
      </w:r>
      <w:proofErr w:type="spellEnd"/>
      <w:r w:rsidRPr="00B479AC">
        <w:rPr>
          <w:rFonts w:ascii="Calibri" w:hAnsi="Calibri" w:cs="Calibri"/>
          <w:color w:val="000000"/>
          <w:sz w:val="22"/>
          <w:szCs w:val="22"/>
        </w:rPr>
        <w:t xml:space="preserve"> en zullen apart aangerekend worden. Onder afzonderlijke vergoedingen verstaan we (onder andere): doktersconsultaties, medische- en farmaceutische kosten, kledij, vervoerskosten, aangepaste voeding en drank, persoonlijk veiligheidsmateriaal, persoonlijk verzorgingsmateriaal, persoonlijke hulpmiddelen, aanpassing van de hulpmiddelen, privédiensten die worden ingehuurd zoals thuiszorg, …</w:t>
      </w: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Deze lijst is niet limitatief en kan steeds individueel en / of collectief aangepast worden, in overleg tussen</w:t>
      </w:r>
      <w:r w:rsidR="00180BF9" w:rsidRPr="00B479AC">
        <w:rPr>
          <w:rFonts w:ascii="Calibri" w:hAnsi="Calibri" w:cs="Calibri"/>
          <w:color w:val="000000"/>
          <w:sz w:val="22"/>
          <w:szCs w:val="22"/>
        </w:rPr>
        <w:t xml:space="preserve"> het </w:t>
      </w:r>
      <w:r w:rsidR="00D83CCB" w:rsidRPr="00B479AC">
        <w:rPr>
          <w:rFonts w:ascii="Calibri" w:hAnsi="Calibri" w:cs="Calibri"/>
          <w:color w:val="000000"/>
          <w:sz w:val="22"/>
          <w:szCs w:val="22"/>
        </w:rPr>
        <w:t>project</w:t>
      </w:r>
      <w:r w:rsidRPr="00B479AC">
        <w:rPr>
          <w:rFonts w:ascii="Calibri" w:hAnsi="Calibri" w:cs="Calibri"/>
          <w:color w:val="000000"/>
          <w:sz w:val="22"/>
          <w:szCs w:val="22"/>
        </w:rPr>
        <w:t xml:space="preserve"> en de deelnemer.</w:t>
      </w:r>
    </w:p>
    <w:p w:rsidR="00CE20F6" w:rsidRPr="00B479AC" w:rsidRDefault="00CE20F6">
      <w:pPr>
        <w:spacing w:line="276" w:lineRule="auto"/>
        <w:jc w:val="both"/>
        <w:rPr>
          <w:rFonts w:ascii="Calibri" w:hAnsi="Calibri" w:cs="Calibri"/>
          <w:color w:val="000000"/>
          <w:sz w:val="22"/>
          <w:szCs w:val="22"/>
        </w:rPr>
      </w:pP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De facturatie gebeurt maandelijks met een betalingstermijn van 15 kalenderdagen volgend op de factuurdatum (tenzij de factuur zelf een andere betalingstermijn bepaalt). Op alle onbetaalde facturen na vervaldatum zal van rechtswege intrest verschuldigd zijn volgens de wettelijke rentevoet.</w:t>
      </w:r>
    </w:p>
    <w:p w:rsidR="00CE20F6" w:rsidRPr="00B479AC" w:rsidRDefault="00CE20F6">
      <w:pPr>
        <w:spacing w:line="276" w:lineRule="auto"/>
        <w:jc w:val="both"/>
        <w:rPr>
          <w:rFonts w:ascii="Calibri" w:hAnsi="Calibri" w:cs="Calibri"/>
          <w:color w:val="000000"/>
          <w:sz w:val="22"/>
          <w:szCs w:val="22"/>
        </w:rPr>
      </w:pP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In geval van laattijdige betaling is </w:t>
      </w:r>
      <w:r w:rsidR="006727A2" w:rsidRPr="00B479AC">
        <w:rPr>
          <w:rFonts w:ascii="Calibri" w:hAnsi="Calibri" w:cs="Calibri"/>
          <w:color w:val="000000"/>
          <w:sz w:val="22"/>
          <w:szCs w:val="22"/>
        </w:rPr>
        <w:t>het initiatief</w:t>
      </w:r>
      <w:r w:rsidRPr="00B479AC">
        <w:rPr>
          <w:rFonts w:ascii="Calibri" w:hAnsi="Calibri" w:cs="Calibri"/>
          <w:color w:val="000000"/>
          <w:sz w:val="22"/>
          <w:szCs w:val="22"/>
        </w:rPr>
        <w:t xml:space="preserve"> automatisch gerechtigd op nalatigheidsinteresten van 1% per maand en op een forfaitaire schadevergoeding van 50 EUR ter dekking van alle niet-gerechtelijke kosten.</w:t>
      </w:r>
    </w:p>
    <w:p w:rsidR="00CE20F6" w:rsidRPr="00B479AC" w:rsidRDefault="00CE20F6">
      <w:pPr>
        <w:rPr>
          <w:rFonts w:ascii="Calibri" w:hAnsi="Calibri" w:cs="Calibri"/>
          <w:color w:val="000000"/>
          <w:sz w:val="22"/>
          <w:szCs w:val="22"/>
        </w:rPr>
      </w:pPr>
    </w:p>
    <w:p w:rsidR="00CE20F6" w:rsidRPr="00B479AC" w:rsidRDefault="00CE20F6">
      <w:pPr>
        <w:jc w:val="both"/>
        <w:rPr>
          <w:rFonts w:ascii="Calibri" w:hAnsi="Calibri" w:cs="Calibri"/>
          <w:sz w:val="22"/>
          <w:szCs w:val="22"/>
        </w:rPr>
      </w:pPr>
      <w:r w:rsidRPr="00B479AC">
        <w:rPr>
          <w:rFonts w:ascii="Calibri" w:hAnsi="Calibri" w:cs="Calibri"/>
          <w:sz w:val="22"/>
          <w:szCs w:val="22"/>
        </w:rPr>
        <w:t>Deze tarieven kunnen jaarlijks aangepast worden aan de levensduurte. De deelnemers en/of in voorkomend geval hun wettelijk vertegenwoordiger zullen hiervan 3 maanden vooraf verwittigd worden via het in de dienstverleningsovereenkomst opgegeven e-mailadres (of ander opgegeven adres.) Zij kunnen dan kiezen of zij de overeenkomst al dan niet wensen verder te zetten aan de verhoogde tarieven.</w:t>
      </w:r>
    </w:p>
    <w:p w:rsidR="00CE20F6" w:rsidRPr="00B479AC" w:rsidRDefault="00CE20F6">
      <w:pPr>
        <w:rPr>
          <w:rFonts w:ascii="Calibri" w:hAnsi="Calibri" w:cs="Calibri"/>
          <w:color w:val="000000"/>
          <w:sz w:val="22"/>
          <w:szCs w:val="22"/>
        </w:rPr>
      </w:pPr>
    </w:p>
    <w:p w:rsidR="00CE20F6" w:rsidRPr="00B479AC" w:rsidRDefault="00CE20F6">
      <w:pPr>
        <w:rPr>
          <w:rFonts w:ascii="Calibri" w:hAnsi="Calibri" w:cs="Calibri"/>
          <w:b/>
          <w:i/>
          <w:color w:val="000000"/>
          <w:sz w:val="22"/>
          <w:szCs w:val="22"/>
        </w:rPr>
      </w:pPr>
      <w:r w:rsidRPr="00B479AC">
        <w:rPr>
          <w:rFonts w:ascii="Calibri" w:hAnsi="Calibri" w:cs="Calibri"/>
          <w:b/>
          <w:i/>
          <w:color w:val="000000"/>
          <w:sz w:val="22"/>
          <w:szCs w:val="22"/>
        </w:rPr>
        <w:t>Artikel 5: Individueel handelingsplan</w:t>
      </w:r>
    </w:p>
    <w:p w:rsidR="00CE20F6" w:rsidRPr="00B479AC" w:rsidRDefault="00CE20F6">
      <w:pPr>
        <w:rPr>
          <w:rFonts w:ascii="Calibri" w:hAnsi="Calibri" w:cs="Calibri"/>
          <w:b/>
          <w:i/>
          <w:color w:val="000000"/>
          <w:sz w:val="22"/>
          <w:szCs w:val="22"/>
        </w:rPr>
      </w:pPr>
    </w:p>
    <w:p w:rsidR="00CE20F6" w:rsidRPr="00B479AC" w:rsidRDefault="00CE20F6">
      <w:pPr>
        <w:jc w:val="both"/>
        <w:rPr>
          <w:rFonts w:ascii="Calibri" w:hAnsi="Calibri" w:cs="Calibri"/>
          <w:color w:val="000000"/>
          <w:sz w:val="22"/>
          <w:szCs w:val="22"/>
        </w:rPr>
      </w:pPr>
      <w:r w:rsidRPr="00B479AC">
        <w:rPr>
          <w:rFonts w:ascii="Calibri" w:hAnsi="Calibri" w:cs="Calibri"/>
          <w:color w:val="000000"/>
          <w:sz w:val="22"/>
          <w:szCs w:val="22"/>
        </w:rPr>
        <w:t xml:space="preserve">Tegen het einde van de proefperiode heeft er in </w:t>
      </w:r>
      <w:r w:rsidR="006727A2"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Pr="00B479AC">
        <w:rPr>
          <w:rFonts w:ascii="Calibri" w:hAnsi="Calibri" w:cs="Calibri"/>
          <w:color w:val="000000"/>
          <w:sz w:val="22"/>
          <w:szCs w:val="22"/>
        </w:rPr>
        <w:t xml:space="preserve"> een globale bespreking plaats met de deelnemer en/of eventueel zijn wettelijk vertegenwoordiger. Het verslag van deze bespreking zal gelden als handelingsplan. Dit plan zal in functie van de evolutie van de deelnemer en/of wijzigende omstandigheden worden bijgestuurd. Er is ook een jaarlijks evaluatiegesprek </w:t>
      </w:r>
      <w:r w:rsidR="006727A2" w:rsidRPr="00B479AC">
        <w:rPr>
          <w:rFonts w:ascii="Calibri" w:hAnsi="Calibri" w:cs="Calibri"/>
          <w:color w:val="000000"/>
          <w:sz w:val="22"/>
          <w:szCs w:val="22"/>
        </w:rPr>
        <w:t xml:space="preserve">met de deelnemer/zijn vertegenwoordiger </w:t>
      </w:r>
      <w:r w:rsidRPr="00B479AC">
        <w:rPr>
          <w:rFonts w:ascii="Calibri" w:hAnsi="Calibri" w:cs="Calibri"/>
          <w:color w:val="000000"/>
          <w:sz w:val="22"/>
          <w:szCs w:val="22"/>
        </w:rPr>
        <w:t>voorzien, waarna het handelingsplan eventueel wordt aangepast.</w:t>
      </w:r>
    </w:p>
    <w:p w:rsidR="00CE20F6" w:rsidRPr="00B479AC" w:rsidRDefault="00CE20F6">
      <w:pPr>
        <w:jc w:val="both"/>
        <w:rPr>
          <w:rFonts w:ascii="Calibri" w:hAnsi="Calibri" w:cs="Calibri"/>
          <w:color w:val="000000"/>
          <w:sz w:val="22"/>
          <w:szCs w:val="22"/>
        </w:rPr>
      </w:pPr>
      <w:r w:rsidRPr="00B479AC">
        <w:rPr>
          <w:rFonts w:ascii="Calibri" w:hAnsi="Calibri" w:cs="Calibri"/>
          <w:color w:val="000000"/>
          <w:sz w:val="22"/>
          <w:szCs w:val="22"/>
        </w:rPr>
        <w:t>Het handelingsplan maakt integraal deel uit van de overeenkomst tussen partijen. De handelingsplanning ligt ter inzage beschikbaar in de individuele dossier.</w:t>
      </w:r>
    </w:p>
    <w:p w:rsidR="00CE20F6" w:rsidRPr="00B479AC" w:rsidRDefault="00CE20F6">
      <w:pPr>
        <w:jc w:val="both"/>
        <w:rPr>
          <w:rFonts w:ascii="Calibri" w:hAnsi="Calibri" w:cs="Calibri"/>
          <w:color w:val="000000"/>
          <w:sz w:val="22"/>
          <w:szCs w:val="22"/>
        </w:rPr>
      </w:pPr>
    </w:p>
    <w:p w:rsidR="00CE20F6" w:rsidRPr="00B479AC" w:rsidRDefault="00CE20F6">
      <w:pPr>
        <w:jc w:val="both"/>
        <w:rPr>
          <w:rFonts w:ascii="Calibri" w:hAnsi="Calibri" w:cs="Calibri"/>
          <w:color w:val="000000"/>
          <w:sz w:val="22"/>
          <w:szCs w:val="22"/>
        </w:rPr>
      </w:pPr>
      <w:r w:rsidRPr="00B479AC">
        <w:rPr>
          <w:rFonts w:ascii="Calibri" w:hAnsi="Calibri" w:cs="Calibri"/>
          <w:color w:val="000000"/>
          <w:sz w:val="22"/>
          <w:szCs w:val="22"/>
        </w:rPr>
        <w:t xml:space="preserve">Op verzoek van de deelnemer of van </w:t>
      </w:r>
      <w:r w:rsidR="006727A2"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Pr="00B479AC">
        <w:rPr>
          <w:rFonts w:ascii="Calibri" w:hAnsi="Calibri" w:cs="Calibri"/>
          <w:color w:val="000000"/>
          <w:sz w:val="22"/>
          <w:szCs w:val="22"/>
        </w:rPr>
        <w:t xml:space="preserve"> wordt onderling overleg gepleegd wanneer wijzigingen of bijsturingen aan het handelingsplan zich opdringen. In zulk geval kan een extra tussentijds evaluatiegesprek plaatsvinden.</w:t>
      </w:r>
    </w:p>
    <w:p w:rsidR="00CE20F6" w:rsidRPr="00B479AC" w:rsidRDefault="00CE20F6">
      <w:pPr>
        <w:rPr>
          <w:rFonts w:ascii="Calibri" w:hAnsi="Calibri" w:cs="Calibri"/>
          <w:b/>
          <w:bCs/>
          <w:i/>
          <w:iCs/>
          <w:color w:val="000000"/>
          <w:sz w:val="22"/>
          <w:szCs w:val="22"/>
        </w:rPr>
      </w:pPr>
    </w:p>
    <w:p w:rsidR="00CE20F6" w:rsidRPr="00B479AC" w:rsidRDefault="00CE20F6">
      <w:pPr>
        <w:rPr>
          <w:rFonts w:ascii="Calibri" w:hAnsi="Calibri" w:cs="Calibri"/>
          <w:b/>
          <w:bCs/>
          <w:i/>
          <w:iCs/>
          <w:color w:val="000000"/>
          <w:sz w:val="22"/>
          <w:szCs w:val="22"/>
        </w:rPr>
      </w:pPr>
      <w:r w:rsidRPr="00B479AC">
        <w:rPr>
          <w:rFonts w:ascii="Calibri" w:hAnsi="Calibri" w:cs="Calibri"/>
          <w:b/>
          <w:bCs/>
          <w:i/>
          <w:iCs/>
          <w:color w:val="000000"/>
          <w:sz w:val="22"/>
          <w:szCs w:val="22"/>
        </w:rPr>
        <w:t>Artikel 6: Wijziging van de dienstverleningsovereenkomst</w:t>
      </w:r>
    </w:p>
    <w:p w:rsidR="00CE20F6" w:rsidRPr="00B479AC" w:rsidRDefault="00CE20F6">
      <w:pPr>
        <w:rPr>
          <w:rFonts w:ascii="Calibri" w:hAnsi="Calibri" w:cs="Calibri"/>
          <w:color w:val="000000"/>
          <w:sz w:val="22"/>
          <w:szCs w:val="22"/>
        </w:rPr>
      </w:pPr>
    </w:p>
    <w:p w:rsidR="00CE20F6" w:rsidRPr="00B479AC" w:rsidRDefault="00CE20F6">
      <w:pPr>
        <w:jc w:val="both"/>
        <w:rPr>
          <w:rFonts w:ascii="Calibri" w:hAnsi="Calibri" w:cs="Calibri"/>
          <w:color w:val="000000"/>
          <w:sz w:val="22"/>
          <w:szCs w:val="22"/>
        </w:rPr>
      </w:pPr>
      <w:r w:rsidRPr="00B479AC">
        <w:rPr>
          <w:rFonts w:ascii="Calibri" w:hAnsi="Calibri" w:cs="Calibri"/>
          <w:color w:val="000000"/>
          <w:sz w:val="22"/>
          <w:szCs w:val="22"/>
        </w:rPr>
        <w:lastRenderedPageBreak/>
        <w:t xml:space="preserve">Tussen </w:t>
      </w:r>
      <w:r w:rsidR="006727A2"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Pr="00B479AC">
        <w:rPr>
          <w:rFonts w:ascii="Calibri" w:hAnsi="Calibri" w:cs="Calibri"/>
          <w:color w:val="000000"/>
          <w:sz w:val="22"/>
          <w:szCs w:val="22"/>
        </w:rPr>
        <w:t xml:space="preserve"> en de deelnemer en / of wettelijke vertegenwoordiger is voorafgaand overleg verplicht indien er zich wijzigingen voordoen die betrekking hebben tot de geboden begeleiding en ondersteuning of indien er maatregelen moeten worden genomen omwille van de evolutie van de fysieke of geestelijke toestand van de deelnemer.</w:t>
      </w:r>
    </w:p>
    <w:p w:rsidR="00CE20F6" w:rsidRPr="00B479AC" w:rsidRDefault="00CE20F6">
      <w:pPr>
        <w:jc w:val="both"/>
        <w:rPr>
          <w:rFonts w:ascii="Calibri" w:hAnsi="Calibri" w:cs="Calibri"/>
          <w:color w:val="000000"/>
          <w:sz w:val="22"/>
          <w:szCs w:val="22"/>
        </w:rPr>
      </w:pPr>
      <w:r w:rsidRPr="00B479AC">
        <w:rPr>
          <w:rFonts w:ascii="Calibri" w:hAnsi="Calibri" w:cs="Calibri"/>
          <w:color w:val="000000"/>
          <w:sz w:val="22"/>
          <w:szCs w:val="22"/>
        </w:rPr>
        <w:t>Deze dienstverleningsovereenkomst kan worden aangepast of gewijzigd als één van beide partijen een (aantal) nieuwe bepaling(en) zou willen opnemen, die een grondige weerslag zou(den) hebben op de bestaande dienstverleningsovereenkomst. In dit geval wordt een overleg tussen beide partijen georganiseerd en bij akkoord wordt dit schriftelijk vastgelegd.</w:t>
      </w:r>
    </w:p>
    <w:p w:rsidR="00CE20F6" w:rsidRPr="00B479AC" w:rsidRDefault="00CE20F6">
      <w:pPr>
        <w:jc w:val="both"/>
        <w:rPr>
          <w:rFonts w:ascii="Calibri" w:hAnsi="Calibri" w:cs="Calibri"/>
          <w:color w:val="000000"/>
          <w:sz w:val="22"/>
          <w:szCs w:val="22"/>
        </w:rPr>
      </w:pPr>
      <w:r w:rsidRPr="00B479AC">
        <w:rPr>
          <w:rFonts w:ascii="Calibri" w:hAnsi="Calibri" w:cs="Calibri"/>
          <w:color w:val="000000"/>
          <w:sz w:val="22"/>
          <w:szCs w:val="22"/>
        </w:rPr>
        <w:t>Bij wijzigingen wordt een bijlage gemaakt voor deze dienstverleningsovereenkomst.</w:t>
      </w:r>
    </w:p>
    <w:p w:rsidR="00CE20F6" w:rsidRPr="00B479AC" w:rsidRDefault="00CE20F6">
      <w:pPr>
        <w:rPr>
          <w:rFonts w:ascii="Calibri" w:hAnsi="Calibri" w:cs="Calibri"/>
          <w:b/>
          <w:i/>
          <w:iCs/>
          <w:color w:val="000000"/>
          <w:sz w:val="22"/>
          <w:szCs w:val="22"/>
        </w:rPr>
      </w:pPr>
    </w:p>
    <w:p w:rsidR="00CE20F6" w:rsidRPr="00B479AC" w:rsidRDefault="00CE20F6">
      <w:pPr>
        <w:rPr>
          <w:rFonts w:ascii="Calibri" w:hAnsi="Calibri" w:cs="Calibri"/>
          <w:b/>
          <w:i/>
          <w:iCs/>
          <w:color w:val="000000"/>
          <w:sz w:val="22"/>
          <w:szCs w:val="22"/>
        </w:rPr>
      </w:pPr>
      <w:r w:rsidRPr="00B479AC">
        <w:rPr>
          <w:rFonts w:ascii="Calibri" w:hAnsi="Calibri" w:cs="Calibri"/>
          <w:b/>
          <w:i/>
          <w:iCs/>
          <w:color w:val="000000"/>
          <w:sz w:val="22"/>
          <w:szCs w:val="22"/>
        </w:rPr>
        <w:t>Artikel 7: Rechten en plichten van de partijen</w:t>
      </w:r>
    </w:p>
    <w:p w:rsidR="00CE20F6" w:rsidRPr="00B479AC" w:rsidRDefault="00CE20F6">
      <w:pPr>
        <w:rPr>
          <w:rFonts w:ascii="Calibri" w:hAnsi="Calibri" w:cs="Calibri"/>
          <w:color w:val="000000"/>
          <w:sz w:val="22"/>
          <w:szCs w:val="22"/>
        </w:rPr>
      </w:pPr>
    </w:p>
    <w:p w:rsidR="00CE20F6" w:rsidRPr="00B479AC" w:rsidRDefault="00CE20F6">
      <w:pPr>
        <w:spacing w:line="276" w:lineRule="auto"/>
        <w:rPr>
          <w:rFonts w:ascii="Calibri" w:hAnsi="Calibri" w:cs="Calibri"/>
          <w:color w:val="000000"/>
          <w:sz w:val="22"/>
          <w:szCs w:val="22"/>
        </w:rPr>
      </w:pPr>
      <w:r w:rsidRPr="00B479AC">
        <w:rPr>
          <w:rFonts w:ascii="Calibri" w:hAnsi="Calibri" w:cs="Calibri"/>
          <w:color w:val="000000"/>
          <w:sz w:val="22"/>
          <w:szCs w:val="22"/>
        </w:rPr>
        <w:t xml:space="preserve">Door het ondertekenen van deze overeenkomst gaat </w:t>
      </w:r>
      <w:r w:rsidR="006727A2"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Pr="00B479AC">
        <w:rPr>
          <w:rFonts w:ascii="Calibri" w:hAnsi="Calibri" w:cs="Calibri"/>
          <w:color w:val="000000"/>
          <w:sz w:val="22"/>
          <w:szCs w:val="22"/>
        </w:rPr>
        <w:t xml:space="preserve"> ermee akkoord en garandeert zij:</w:t>
      </w:r>
    </w:p>
    <w:p w:rsidR="00CE20F6" w:rsidRPr="00B479AC" w:rsidRDefault="00CE20F6" w:rsidP="00FE650A">
      <w:pPr>
        <w:pStyle w:val="ListParagraph"/>
        <w:numPr>
          <w:ilvl w:val="0"/>
          <w:numId w:val="13"/>
        </w:numPr>
        <w:spacing w:line="276" w:lineRule="auto"/>
        <w:rPr>
          <w:rFonts w:ascii="Calibri" w:hAnsi="Calibri" w:cs="Calibri"/>
          <w:color w:val="000000"/>
          <w:sz w:val="22"/>
          <w:szCs w:val="22"/>
        </w:rPr>
      </w:pPr>
      <w:r w:rsidRPr="00B479AC">
        <w:rPr>
          <w:rFonts w:ascii="Calibri" w:hAnsi="Calibri" w:cs="Calibri"/>
          <w:color w:val="000000"/>
          <w:sz w:val="22"/>
          <w:szCs w:val="22"/>
        </w:rPr>
        <w:t>dat zij geen deelnemer zal weigeren op grond van etnische afkomst, nationaliteit, geslacht,</w:t>
      </w:r>
      <w:r w:rsidR="00FE650A">
        <w:rPr>
          <w:rFonts w:ascii="Calibri" w:hAnsi="Calibri" w:cs="Calibri"/>
          <w:color w:val="000000"/>
          <w:sz w:val="22"/>
          <w:szCs w:val="22"/>
        </w:rPr>
        <w:t xml:space="preserve"> </w:t>
      </w:r>
      <w:r w:rsidRPr="00B479AC">
        <w:rPr>
          <w:rFonts w:ascii="Calibri" w:hAnsi="Calibri" w:cs="Calibri"/>
          <w:color w:val="000000"/>
          <w:sz w:val="22"/>
          <w:szCs w:val="22"/>
        </w:rPr>
        <w:t>seksuele geaardheid, sociale achtergrond, of ideologische, filosofische, godsdienstige overtuiging,</w:t>
      </w:r>
    </w:p>
    <w:p w:rsidR="00CE20F6" w:rsidRPr="00B479AC" w:rsidRDefault="00CE20F6" w:rsidP="00FE650A">
      <w:pPr>
        <w:pStyle w:val="ListParagraph"/>
        <w:numPr>
          <w:ilvl w:val="0"/>
          <w:numId w:val="13"/>
        </w:numPr>
        <w:spacing w:line="276" w:lineRule="auto"/>
        <w:rPr>
          <w:rFonts w:ascii="Calibri" w:hAnsi="Calibri" w:cs="Calibri"/>
          <w:color w:val="000000"/>
          <w:sz w:val="22"/>
          <w:szCs w:val="22"/>
        </w:rPr>
      </w:pPr>
      <w:r w:rsidRPr="00B479AC">
        <w:rPr>
          <w:rFonts w:ascii="Calibri" w:hAnsi="Calibri" w:cs="Calibri"/>
          <w:color w:val="000000"/>
          <w:sz w:val="22"/>
          <w:szCs w:val="22"/>
        </w:rPr>
        <w:t xml:space="preserve">dat zij de ideologische, filosofische of godsdienstige overtuiging van de deelnemer zal respecteren (voor zover de werking van </w:t>
      </w:r>
      <w:r w:rsidR="00180BF9"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Pr="00B479AC">
        <w:rPr>
          <w:rFonts w:ascii="Calibri" w:hAnsi="Calibri" w:cs="Calibri"/>
          <w:color w:val="000000"/>
          <w:sz w:val="22"/>
          <w:szCs w:val="22"/>
        </w:rPr>
        <w:t xml:space="preserve"> en integriteit van de mededeelnemers hierdoor niet ernstig in het gedrang komen),</w:t>
      </w:r>
    </w:p>
    <w:p w:rsidR="00CE20F6" w:rsidRPr="00B479AC" w:rsidRDefault="00CE20F6" w:rsidP="00FE650A">
      <w:pPr>
        <w:pStyle w:val="ListParagraph"/>
        <w:numPr>
          <w:ilvl w:val="0"/>
          <w:numId w:val="13"/>
        </w:numPr>
        <w:spacing w:line="276" w:lineRule="auto"/>
        <w:rPr>
          <w:rFonts w:ascii="Calibri" w:hAnsi="Calibri" w:cs="Calibri"/>
          <w:color w:val="000000"/>
          <w:sz w:val="22"/>
          <w:szCs w:val="22"/>
        </w:rPr>
      </w:pPr>
      <w:r w:rsidRPr="00B479AC">
        <w:rPr>
          <w:rFonts w:ascii="Calibri" w:hAnsi="Calibri" w:cs="Calibri"/>
          <w:color w:val="000000"/>
          <w:sz w:val="22"/>
          <w:szCs w:val="22"/>
        </w:rPr>
        <w:t xml:space="preserve">dat de deelnemer op een veilige en hygiënische manier de activiteiten kan uitvoeren - de wet van 4 augustus 1996 betreffende het welzijn van de werknemers bij de uitvoering van hun werk en het ARAB gelden hierbij als richtlijn, </w:t>
      </w:r>
    </w:p>
    <w:p w:rsidR="00CE20F6" w:rsidRPr="00B479AC" w:rsidRDefault="00CE20F6" w:rsidP="00FE650A">
      <w:pPr>
        <w:pStyle w:val="ListParagraph"/>
        <w:numPr>
          <w:ilvl w:val="0"/>
          <w:numId w:val="13"/>
        </w:numPr>
        <w:spacing w:line="276" w:lineRule="auto"/>
        <w:rPr>
          <w:rFonts w:ascii="Calibri" w:hAnsi="Calibri" w:cs="Calibri"/>
          <w:color w:val="000000"/>
          <w:sz w:val="22"/>
          <w:szCs w:val="22"/>
        </w:rPr>
      </w:pPr>
      <w:r w:rsidRPr="00B479AC">
        <w:rPr>
          <w:rFonts w:ascii="Calibri" w:hAnsi="Calibri" w:cs="Calibri"/>
          <w:color w:val="000000"/>
          <w:sz w:val="22"/>
          <w:szCs w:val="22"/>
        </w:rPr>
        <w:t xml:space="preserve">dat het bedrijfsresultaat van de productie en de verkoop op </w:t>
      </w:r>
      <w:r w:rsidR="006727A2" w:rsidRPr="00B479AC">
        <w:rPr>
          <w:rFonts w:ascii="Calibri" w:hAnsi="Calibri" w:cs="Calibri"/>
          <w:color w:val="000000"/>
          <w:sz w:val="22"/>
          <w:szCs w:val="22"/>
        </w:rPr>
        <w:t xml:space="preserve">het initiatief </w:t>
      </w:r>
      <w:r w:rsidRPr="00B479AC">
        <w:rPr>
          <w:rFonts w:ascii="Calibri" w:hAnsi="Calibri" w:cs="Calibri"/>
          <w:color w:val="000000"/>
          <w:sz w:val="22"/>
          <w:szCs w:val="22"/>
        </w:rPr>
        <w:t>niet afhankelijk is van de activiteiten van de deelnemer, en</w:t>
      </w:r>
    </w:p>
    <w:p w:rsidR="00CE20F6" w:rsidRPr="00B479AC" w:rsidRDefault="00CE20F6" w:rsidP="00FE650A">
      <w:pPr>
        <w:pStyle w:val="ListParagraph"/>
        <w:numPr>
          <w:ilvl w:val="0"/>
          <w:numId w:val="13"/>
        </w:numPr>
        <w:spacing w:line="276" w:lineRule="auto"/>
        <w:rPr>
          <w:rFonts w:ascii="Calibri" w:hAnsi="Calibri" w:cs="Calibri"/>
          <w:color w:val="000000"/>
          <w:sz w:val="22"/>
          <w:szCs w:val="22"/>
        </w:rPr>
      </w:pPr>
      <w:r w:rsidRPr="00B479AC">
        <w:rPr>
          <w:rFonts w:ascii="Calibri" w:hAnsi="Calibri" w:cs="Calibri"/>
          <w:color w:val="000000"/>
          <w:sz w:val="22"/>
          <w:szCs w:val="22"/>
        </w:rPr>
        <w:t>alle informatie die van en over de deelnemer verkregen wordt, vertrouwelijk te behandelen.</w:t>
      </w:r>
    </w:p>
    <w:p w:rsidR="00CE20F6" w:rsidRPr="00B479AC" w:rsidRDefault="00CE20F6" w:rsidP="00FE650A">
      <w:pPr>
        <w:pStyle w:val="ListParagraph"/>
        <w:numPr>
          <w:ilvl w:val="0"/>
          <w:numId w:val="13"/>
        </w:numPr>
        <w:spacing w:line="276" w:lineRule="auto"/>
        <w:rPr>
          <w:rFonts w:ascii="Calibri" w:hAnsi="Calibri" w:cs="Calibri"/>
          <w:i/>
          <w:iCs/>
          <w:color w:val="000000"/>
          <w:sz w:val="22"/>
          <w:szCs w:val="22"/>
        </w:rPr>
      </w:pPr>
      <w:r w:rsidRPr="00B479AC">
        <w:rPr>
          <w:rFonts w:ascii="Calibri" w:hAnsi="Calibri" w:cs="Calibri"/>
          <w:color w:val="000000"/>
          <w:sz w:val="22"/>
          <w:szCs w:val="22"/>
        </w:rPr>
        <w:t xml:space="preserve">maandelijks vindt er een </w:t>
      </w:r>
      <w:r w:rsidR="006727A2" w:rsidRPr="00B479AC">
        <w:rPr>
          <w:rFonts w:ascii="Calibri" w:hAnsi="Calibri" w:cs="Calibri"/>
          <w:color w:val="000000"/>
          <w:sz w:val="22"/>
          <w:szCs w:val="22"/>
        </w:rPr>
        <w:t xml:space="preserve">overleg </w:t>
      </w:r>
      <w:r w:rsidRPr="00B479AC">
        <w:rPr>
          <w:rFonts w:ascii="Calibri" w:hAnsi="Calibri" w:cs="Calibri"/>
          <w:color w:val="000000"/>
          <w:sz w:val="22"/>
          <w:szCs w:val="22"/>
        </w:rPr>
        <w:t xml:space="preserve">plaats met de deelnemers. </w:t>
      </w:r>
      <w:r w:rsidR="006727A2" w:rsidRPr="00B479AC">
        <w:rPr>
          <w:rFonts w:ascii="Calibri" w:hAnsi="Calibri" w:cs="Calibri"/>
          <w:i/>
          <w:iCs/>
          <w:color w:val="000000"/>
          <w:sz w:val="22"/>
          <w:szCs w:val="22"/>
        </w:rPr>
        <w:t>Op welke manier worden de ouders/wettelijk vertegenwoordigers betrokken?</w:t>
      </w:r>
      <w:r w:rsidRPr="00B479AC">
        <w:rPr>
          <w:rFonts w:ascii="Calibri" w:hAnsi="Calibri" w:cs="Calibri"/>
          <w:i/>
          <w:iCs/>
          <w:color w:val="000000"/>
          <w:sz w:val="22"/>
          <w:szCs w:val="22"/>
        </w:rPr>
        <w:t xml:space="preserve">    </w:t>
      </w:r>
    </w:p>
    <w:p w:rsidR="00CE20F6" w:rsidRPr="00B479AC" w:rsidRDefault="00CE20F6">
      <w:pPr>
        <w:spacing w:line="276" w:lineRule="auto"/>
        <w:rPr>
          <w:rFonts w:ascii="Calibri" w:hAnsi="Calibri" w:cs="Calibri"/>
          <w:color w:val="000000"/>
          <w:sz w:val="22"/>
          <w:szCs w:val="22"/>
        </w:rPr>
      </w:pPr>
    </w:p>
    <w:p w:rsidR="00CE20F6" w:rsidRPr="00B479AC" w:rsidRDefault="00CE20F6">
      <w:pPr>
        <w:spacing w:line="276" w:lineRule="auto"/>
        <w:rPr>
          <w:rFonts w:ascii="Calibri" w:hAnsi="Calibri" w:cs="Calibri"/>
          <w:color w:val="000000"/>
          <w:sz w:val="22"/>
          <w:szCs w:val="22"/>
        </w:rPr>
      </w:pPr>
      <w:r w:rsidRPr="00B479AC">
        <w:rPr>
          <w:rFonts w:ascii="Calibri" w:hAnsi="Calibri" w:cs="Calibri"/>
          <w:color w:val="000000"/>
          <w:sz w:val="22"/>
          <w:szCs w:val="22"/>
        </w:rPr>
        <w:t>Door het ondertekenen van de overeenkomst gaat de deelnemer ermee akkoord en garandeert hij:</w:t>
      </w:r>
    </w:p>
    <w:p w:rsidR="00CE20F6" w:rsidRPr="00B479AC" w:rsidRDefault="00CE20F6">
      <w:pPr>
        <w:pStyle w:val="ListParagraph"/>
        <w:numPr>
          <w:ilvl w:val="0"/>
          <w:numId w:val="3"/>
        </w:numPr>
        <w:spacing w:line="276" w:lineRule="auto"/>
        <w:rPr>
          <w:rFonts w:ascii="Calibri" w:hAnsi="Calibri" w:cs="Calibri"/>
          <w:color w:val="000000"/>
          <w:sz w:val="22"/>
          <w:szCs w:val="22"/>
        </w:rPr>
      </w:pPr>
      <w:r w:rsidRPr="00B479AC">
        <w:rPr>
          <w:rFonts w:ascii="Calibri" w:hAnsi="Calibri" w:cs="Calibri"/>
          <w:color w:val="000000"/>
          <w:sz w:val="22"/>
          <w:szCs w:val="22"/>
        </w:rPr>
        <w:t xml:space="preserve">de taken op </w:t>
      </w:r>
      <w:r w:rsidR="00FE650A">
        <w:rPr>
          <w:rFonts w:ascii="Calibri" w:hAnsi="Calibri" w:cs="Calibri"/>
          <w:color w:val="000000"/>
          <w:sz w:val="22"/>
          <w:szCs w:val="22"/>
        </w:rPr>
        <w:t xml:space="preserve">het project </w:t>
      </w:r>
      <w:r w:rsidRPr="00B479AC">
        <w:rPr>
          <w:rFonts w:ascii="Calibri" w:hAnsi="Calibri" w:cs="Calibri"/>
          <w:color w:val="000000"/>
          <w:sz w:val="22"/>
          <w:szCs w:val="22"/>
        </w:rPr>
        <w:t xml:space="preserve">zorgvuldig uit te voeren, met aandacht voor de voorschriften op het vlak van veiligheid en hygiëne die </w:t>
      </w:r>
      <w:r w:rsidR="006727A2" w:rsidRPr="00B479AC">
        <w:rPr>
          <w:rFonts w:ascii="Calibri" w:hAnsi="Calibri" w:cs="Calibri"/>
          <w:color w:val="000000"/>
          <w:sz w:val="22"/>
          <w:szCs w:val="22"/>
        </w:rPr>
        <w:t>het initiatief</w:t>
      </w:r>
      <w:r w:rsidRPr="00B479AC">
        <w:rPr>
          <w:rFonts w:ascii="Calibri" w:hAnsi="Calibri" w:cs="Calibri"/>
          <w:color w:val="000000"/>
          <w:sz w:val="22"/>
          <w:szCs w:val="22"/>
        </w:rPr>
        <w:t xml:space="preserve"> vraagt na te leven</w:t>
      </w:r>
      <w:r w:rsidR="006727A2" w:rsidRPr="00B479AC">
        <w:rPr>
          <w:rFonts w:ascii="Calibri" w:hAnsi="Calibri" w:cs="Calibri"/>
          <w:color w:val="000000"/>
          <w:sz w:val="22"/>
          <w:szCs w:val="22"/>
        </w:rPr>
        <w:t xml:space="preserve">. Over het besturen  van voertuigen, bedienen van </w:t>
      </w:r>
      <w:r w:rsidRPr="00B479AC">
        <w:rPr>
          <w:rFonts w:ascii="Calibri" w:hAnsi="Calibri" w:cs="Calibri"/>
          <w:color w:val="000000"/>
          <w:sz w:val="22"/>
          <w:szCs w:val="22"/>
        </w:rPr>
        <w:t>toestellen/apparaten</w:t>
      </w:r>
      <w:r w:rsidR="006727A2" w:rsidRPr="00B479AC">
        <w:rPr>
          <w:rFonts w:ascii="Calibri" w:hAnsi="Calibri" w:cs="Calibri"/>
          <w:color w:val="000000"/>
          <w:sz w:val="22"/>
          <w:szCs w:val="22"/>
        </w:rPr>
        <w:t xml:space="preserve"> d</w:t>
      </w:r>
      <w:r w:rsidRPr="00B479AC">
        <w:rPr>
          <w:rFonts w:ascii="Calibri" w:hAnsi="Calibri" w:cs="Calibri"/>
          <w:color w:val="000000"/>
          <w:sz w:val="22"/>
          <w:szCs w:val="22"/>
        </w:rPr>
        <w:t>ie met een motor worden aangedreven (elektriciteit, benzine, diesel)</w:t>
      </w:r>
      <w:r w:rsidR="006727A2" w:rsidRPr="00B479AC">
        <w:rPr>
          <w:rFonts w:ascii="Calibri" w:hAnsi="Calibri" w:cs="Calibri"/>
          <w:color w:val="000000"/>
          <w:sz w:val="22"/>
          <w:szCs w:val="22"/>
        </w:rPr>
        <w:t xml:space="preserve"> worden per deelnemer </w:t>
      </w:r>
      <w:r w:rsidR="00060E6C" w:rsidRPr="00B479AC">
        <w:rPr>
          <w:rFonts w:ascii="Calibri" w:hAnsi="Calibri" w:cs="Calibri"/>
          <w:color w:val="000000"/>
          <w:sz w:val="22"/>
          <w:szCs w:val="22"/>
        </w:rPr>
        <w:t>individuele afspraken</w:t>
      </w:r>
      <w:r w:rsidR="00FE650A">
        <w:rPr>
          <w:rFonts w:ascii="Calibri" w:hAnsi="Calibri" w:cs="Calibri"/>
          <w:color w:val="000000"/>
          <w:sz w:val="22"/>
          <w:szCs w:val="22"/>
        </w:rPr>
        <w:t xml:space="preserve"> gemaakt</w:t>
      </w:r>
      <w:r w:rsidR="00060E6C" w:rsidRPr="00B479AC">
        <w:rPr>
          <w:rFonts w:ascii="Calibri" w:hAnsi="Calibri" w:cs="Calibri"/>
          <w:color w:val="000000"/>
          <w:sz w:val="22"/>
          <w:szCs w:val="22"/>
        </w:rPr>
        <w:t xml:space="preserve"> in hun handelingsplan</w:t>
      </w:r>
      <w:r w:rsidRPr="00B479AC">
        <w:rPr>
          <w:rFonts w:ascii="Calibri" w:hAnsi="Calibri" w:cs="Calibri"/>
          <w:color w:val="000000"/>
          <w:sz w:val="22"/>
          <w:szCs w:val="22"/>
        </w:rPr>
        <w:t>,</w:t>
      </w:r>
    </w:p>
    <w:p w:rsidR="00CE20F6" w:rsidRPr="00B479AC" w:rsidRDefault="00CE20F6">
      <w:pPr>
        <w:pStyle w:val="ListParagraph"/>
        <w:numPr>
          <w:ilvl w:val="0"/>
          <w:numId w:val="3"/>
        </w:numPr>
        <w:spacing w:line="276" w:lineRule="auto"/>
        <w:rPr>
          <w:rFonts w:ascii="Calibri" w:hAnsi="Calibri" w:cs="Calibri"/>
          <w:color w:val="000000"/>
          <w:sz w:val="22"/>
          <w:szCs w:val="22"/>
        </w:rPr>
      </w:pPr>
      <w:r w:rsidRPr="00B479AC">
        <w:rPr>
          <w:rFonts w:ascii="Calibri" w:hAnsi="Calibri" w:cs="Calibri"/>
          <w:color w:val="000000"/>
          <w:sz w:val="22"/>
          <w:szCs w:val="22"/>
        </w:rPr>
        <w:t xml:space="preserve">zich te verzekeren tegen de risico’s van burgerlijke aansprakelijkheid voor schade toegebracht aan </w:t>
      </w:r>
      <w:r w:rsidR="00FE650A">
        <w:rPr>
          <w:rFonts w:ascii="Calibri" w:hAnsi="Calibri" w:cs="Calibri"/>
          <w:color w:val="000000"/>
          <w:sz w:val="22"/>
          <w:szCs w:val="22"/>
        </w:rPr>
        <w:t>het project</w:t>
      </w:r>
      <w:r w:rsidRPr="00B479AC">
        <w:rPr>
          <w:rFonts w:ascii="Calibri" w:hAnsi="Calibri" w:cs="Calibri"/>
          <w:color w:val="000000"/>
          <w:sz w:val="22"/>
          <w:szCs w:val="22"/>
        </w:rPr>
        <w:t xml:space="preserve"> of aan derden. De deelnemer wordt aanbevolen zich tevens te verzekeren tegen het risico van lichamelijke ongevallen die zich voordoen tijdens de uitvoering van deze overeenkomst,</w:t>
      </w:r>
    </w:p>
    <w:p w:rsidR="00CE20F6" w:rsidRPr="00B479AC" w:rsidRDefault="00CE20F6">
      <w:pPr>
        <w:pStyle w:val="ListParagraph"/>
        <w:numPr>
          <w:ilvl w:val="0"/>
          <w:numId w:val="3"/>
        </w:numPr>
        <w:spacing w:line="276" w:lineRule="auto"/>
        <w:rPr>
          <w:rFonts w:ascii="Calibri" w:hAnsi="Calibri" w:cs="Calibri"/>
          <w:color w:val="000000"/>
          <w:sz w:val="22"/>
          <w:szCs w:val="22"/>
        </w:rPr>
      </w:pPr>
      <w:r w:rsidRPr="00B479AC">
        <w:rPr>
          <w:rFonts w:ascii="Calibri" w:hAnsi="Calibri" w:cs="Calibri"/>
          <w:color w:val="000000"/>
          <w:sz w:val="22"/>
          <w:szCs w:val="22"/>
        </w:rPr>
        <w:t xml:space="preserve">bij eventuele hinder om op een afgesproken datum aanwezig te zijn op </w:t>
      </w:r>
      <w:r w:rsidR="00FE650A">
        <w:rPr>
          <w:rFonts w:ascii="Calibri" w:hAnsi="Calibri" w:cs="Calibri"/>
          <w:color w:val="000000"/>
          <w:sz w:val="22"/>
          <w:szCs w:val="22"/>
        </w:rPr>
        <w:t>het project</w:t>
      </w:r>
      <w:r w:rsidRPr="00B479AC">
        <w:rPr>
          <w:rFonts w:ascii="Calibri" w:hAnsi="Calibri" w:cs="Calibri"/>
          <w:color w:val="000000"/>
          <w:sz w:val="22"/>
          <w:szCs w:val="22"/>
        </w:rPr>
        <w:t xml:space="preserve">, </w:t>
      </w:r>
      <w:r w:rsidR="00FE650A">
        <w:rPr>
          <w:rFonts w:ascii="Calibri" w:hAnsi="Calibri" w:cs="Calibri"/>
          <w:color w:val="000000"/>
          <w:sz w:val="22"/>
          <w:szCs w:val="22"/>
        </w:rPr>
        <w:t>het project</w:t>
      </w:r>
      <w:r w:rsidRPr="00B479AC">
        <w:rPr>
          <w:rFonts w:ascii="Calibri" w:hAnsi="Calibri" w:cs="Calibri"/>
          <w:color w:val="000000"/>
          <w:sz w:val="22"/>
          <w:szCs w:val="22"/>
        </w:rPr>
        <w:t xml:space="preserve"> hiervan zo snel mogelijk te verwittigen,</w:t>
      </w:r>
    </w:p>
    <w:p w:rsidR="00CE20F6" w:rsidRPr="00B479AC" w:rsidRDefault="00CE20F6">
      <w:pPr>
        <w:pStyle w:val="ListParagraph"/>
        <w:numPr>
          <w:ilvl w:val="0"/>
          <w:numId w:val="3"/>
        </w:numPr>
        <w:spacing w:line="276" w:lineRule="auto"/>
        <w:rPr>
          <w:rFonts w:ascii="Calibri" w:hAnsi="Calibri" w:cs="Calibri"/>
          <w:color w:val="000000"/>
          <w:sz w:val="22"/>
          <w:szCs w:val="22"/>
        </w:rPr>
      </w:pPr>
      <w:r w:rsidRPr="00B479AC">
        <w:rPr>
          <w:rFonts w:ascii="Calibri" w:hAnsi="Calibri" w:cs="Calibri"/>
          <w:color w:val="000000"/>
          <w:sz w:val="22"/>
          <w:szCs w:val="22"/>
        </w:rPr>
        <w:t xml:space="preserve">zich enkel toegang te verschaffen, mits toestemming van </w:t>
      </w:r>
      <w:r w:rsidR="00FE650A">
        <w:rPr>
          <w:rFonts w:ascii="Calibri" w:hAnsi="Calibri" w:cs="Calibri"/>
          <w:color w:val="000000"/>
          <w:sz w:val="22"/>
          <w:szCs w:val="22"/>
        </w:rPr>
        <w:t>het project</w:t>
      </w:r>
      <w:r w:rsidRPr="00B479AC">
        <w:rPr>
          <w:rFonts w:ascii="Calibri" w:hAnsi="Calibri" w:cs="Calibri"/>
          <w:color w:val="000000"/>
          <w:sz w:val="22"/>
          <w:szCs w:val="22"/>
        </w:rPr>
        <w:t xml:space="preserve">, tot de gebouwen en/of ruimten op </w:t>
      </w:r>
      <w:r w:rsidR="00FE650A">
        <w:rPr>
          <w:rFonts w:ascii="Calibri" w:hAnsi="Calibri" w:cs="Calibri"/>
          <w:color w:val="000000"/>
          <w:sz w:val="22"/>
          <w:szCs w:val="22"/>
        </w:rPr>
        <w:t>het project</w:t>
      </w:r>
      <w:r w:rsidRPr="00B479AC">
        <w:rPr>
          <w:rFonts w:ascii="Calibri" w:hAnsi="Calibri" w:cs="Calibri"/>
          <w:color w:val="000000"/>
          <w:sz w:val="22"/>
          <w:szCs w:val="22"/>
        </w:rPr>
        <w:t xml:space="preserve"> waar hij/zij de activiteiten uitoefent, </w:t>
      </w:r>
    </w:p>
    <w:p w:rsidR="00CE20F6" w:rsidRPr="00B479AC" w:rsidRDefault="00CE20F6">
      <w:pPr>
        <w:pStyle w:val="ListParagraph"/>
        <w:numPr>
          <w:ilvl w:val="0"/>
          <w:numId w:val="3"/>
        </w:numPr>
        <w:spacing w:line="276" w:lineRule="auto"/>
        <w:rPr>
          <w:rFonts w:ascii="Calibri" w:hAnsi="Calibri" w:cs="Calibri"/>
          <w:color w:val="000000"/>
          <w:sz w:val="22"/>
          <w:szCs w:val="22"/>
        </w:rPr>
      </w:pPr>
      <w:r w:rsidRPr="00B479AC">
        <w:rPr>
          <w:rFonts w:ascii="Calibri" w:hAnsi="Calibri" w:cs="Calibri"/>
          <w:color w:val="000000"/>
          <w:sz w:val="22"/>
          <w:szCs w:val="22"/>
        </w:rPr>
        <w:t xml:space="preserve">het algemeen beleid, de huisregels en het Reglement van Orde van </w:t>
      </w:r>
      <w:r w:rsidR="00180BF9"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Pr="00B479AC">
        <w:rPr>
          <w:rFonts w:ascii="Calibri" w:hAnsi="Calibri" w:cs="Calibri"/>
          <w:color w:val="000000"/>
          <w:sz w:val="22"/>
          <w:szCs w:val="22"/>
        </w:rPr>
        <w:t xml:space="preserve"> te respecteren (met vragen, opmerking en / of aanbevelingen hieromtrent kan men steeds bij de directie terecht),</w:t>
      </w:r>
    </w:p>
    <w:p w:rsidR="00CE20F6" w:rsidRPr="00B479AC" w:rsidRDefault="00CE20F6">
      <w:pPr>
        <w:pStyle w:val="ListParagraph"/>
        <w:numPr>
          <w:ilvl w:val="0"/>
          <w:numId w:val="3"/>
        </w:numPr>
        <w:spacing w:line="276" w:lineRule="auto"/>
        <w:rPr>
          <w:rFonts w:ascii="Calibri" w:hAnsi="Calibri" w:cs="Calibri"/>
          <w:color w:val="000000"/>
          <w:sz w:val="22"/>
          <w:szCs w:val="22"/>
        </w:rPr>
      </w:pPr>
      <w:r w:rsidRPr="00B479AC">
        <w:rPr>
          <w:rFonts w:ascii="Calibri" w:hAnsi="Calibri" w:cs="Calibri"/>
          <w:color w:val="000000"/>
          <w:sz w:val="22"/>
          <w:szCs w:val="22"/>
        </w:rPr>
        <w:lastRenderedPageBreak/>
        <w:t>om de organisatie en de dienstverlening vlot te laten verlopen, wordt de deelnemer gevraagd zich te houden aan een aantal afspraken en zich te schikken naar de uurregelingen en sluitingsdagen, zoals in dit Reglement of anderzijds schriftelijk tussen partijen afgesproken.</w:t>
      </w:r>
    </w:p>
    <w:p w:rsidR="00CE20F6" w:rsidRPr="00B479AC" w:rsidRDefault="00CE20F6">
      <w:pPr>
        <w:pStyle w:val="ListParagraph"/>
        <w:numPr>
          <w:ilvl w:val="0"/>
          <w:numId w:val="3"/>
        </w:numPr>
        <w:spacing w:line="276" w:lineRule="auto"/>
        <w:rPr>
          <w:rFonts w:ascii="Calibri" w:hAnsi="Calibri" w:cs="Calibri"/>
          <w:color w:val="000000"/>
          <w:sz w:val="22"/>
          <w:szCs w:val="22"/>
        </w:rPr>
      </w:pPr>
      <w:r w:rsidRPr="00B479AC">
        <w:rPr>
          <w:rFonts w:ascii="Calibri" w:hAnsi="Calibri" w:cs="Calibri"/>
          <w:color w:val="000000"/>
          <w:sz w:val="22"/>
          <w:szCs w:val="22"/>
        </w:rPr>
        <w:t xml:space="preserve">zonder instemming van </w:t>
      </w:r>
      <w:r w:rsidR="00FE650A">
        <w:rPr>
          <w:rFonts w:ascii="Calibri" w:hAnsi="Calibri" w:cs="Calibri"/>
          <w:color w:val="000000"/>
          <w:sz w:val="22"/>
          <w:szCs w:val="22"/>
        </w:rPr>
        <w:t>het project</w:t>
      </w:r>
      <w:r w:rsidRPr="00B479AC">
        <w:rPr>
          <w:rFonts w:ascii="Calibri" w:hAnsi="Calibri" w:cs="Calibri"/>
          <w:color w:val="000000"/>
          <w:sz w:val="22"/>
          <w:szCs w:val="22"/>
        </w:rPr>
        <w:t xml:space="preserve">, geen beeldmateriaal, contactgegevens of informatie over </w:t>
      </w:r>
      <w:r w:rsidR="00FE650A">
        <w:rPr>
          <w:rFonts w:ascii="Calibri" w:hAnsi="Calibri" w:cs="Calibri"/>
          <w:color w:val="000000"/>
          <w:sz w:val="22"/>
          <w:szCs w:val="22"/>
        </w:rPr>
        <w:t>het project</w:t>
      </w:r>
      <w:r w:rsidRPr="00B479AC">
        <w:rPr>
          <w:rFonts w:ascii="Calibri" w:hAnsi="Calibri" w:cs="Calibri"/>
          <w:color w:val="000000"/>
          <w:sz w:val="22"/>
          <w:szCs w:val="22"/>
        </w:rPr>
        <w:t xml:space="preserve"> hetzij rechtstreeks aan derden, hetzij via (sociale) media te verspreiden.</w:t>
      </w:r>
    </w:p>
    <w:p w:rsidR="00CE20F6" w:rsidRPr="00B479AC" w:rsidRDefault="00CE20F6">
      <w:pPr>
        <w:jc w:val="both"/>
        <w:rPr>
          <w:rFonts w:ascii="Calibri" w:hAnsi="Calibri" w:cs="Calibri"/>
          <w:color w:val="000000"/>
          <w:sz w:val="22"/>
          <w:szCs w:val="22"/>
        </w:rPr>
      </w:pPr>
    </w:p>
    <w:p w:rsidR="00CE20F6" w:rsidRPr="00B479AC" w:rsidRDefault="00CE20F6">
      <w:pPr>
        <w:rPr>
          <w:rFonts w:ascii="Calibri" w:hAnsi="Calibri" w:cs="Calibri"/>
          <w:b/>
          <w:bCs/>
          <w:i/>
          <w:iCs/>
          <w:color w:val="000000"/>
          <w:sz w:val="22"/>
          <w:szCs w:val="22"/>
        </w:rPr>
      </w:pPr>
    </w:p>
    <w:p w:rsidR="00CE20F6" w:rsidRPr="00B479AC" w:rsidRDefault="00CE20F6">
      <w:pPr>
        <w:rPr>
          <w:rFonts w:ascii="Calibri" w:hAnsi="Calibri" w:cs="Calibri"/>
          <w:b/>
          <w:bCs/>
          <w:i/>
          <w:iCs/>
          <w:color w:val="000000"/>
          <w:sz w:val="22"/>
          <w:szCs w:val="22"/>
        </w:rPr>
      </w:pPr>
      <w:r w:rsidRPr="00B479AC">
        <w:rPr>
          <w:rFonts w:ascii="Calibri" w:hAnsi="Calibri" w:cs="Calibri"/>
          <w:b/>
          <w:bCs/>
          <w:i/>
          <w:iCs/>
          <w:color w:val="000000"/>
          <w:sz w:val="22"/>
          <w:szCs w:val="22"/>
        </w:rPr>
        <w:t>Artikel 8: Verzekeringen en aan</w:t>
      </w:r>
      <w:r w:rsidR="00060E6C" w:rsidRPr="00B479AC">
        <w:rPr>
          <w:rFonts w:ascii="Calibri" w:hAnsi="Calibri" w:cs="Calibri"/>
          <w:b/>
          <w:bCs/>
          <w:i/>
          <w:iCs/>
          <w:color w:val="000000"/>
          <w:sz w:val="22"/>
          <w:szCs w:val="22"/>
        </w:rPr>
        <w:t>s</w:t>
      </w:r>
      <w:r w:rsidRPr="00B479AC">
        <w:rPr>
          <w:rFonts w:ascii="Calibri" w:hAnsi="Calibri" w:cs="Calibri"/>
          <w:b/>
          <w:bCs/>
          <w:i/>
          <w:iCs/>
          <w:color w:val="000000"/>
          <w:sz w:val="22"/>
          <w:szCs w:val="22"/>
        </w:rPr>
        <w:t>prakelijkheid</w:t>
      </w:r>
    </w:p>
    <w:p w:rsidR="00CE20F6" w:rsidRPr="00B479AC" w:rsidRDefault="00CE20F6">
      <w:pPr>
        <w:spacing w:line="276" w:lineRule="auto"/>
        <w:rPr>
          <w:rFonts w:ascii="Calibri" w:hAnsi="Calibri" w:cs="Calibri"/>
          <w:color w:val="000000"/>
          <w:sz w:val="22"/>
          <w:szCs w:val="22"/>
        </w:rPr>
      </w:pP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De deelnemer is aansprakelijk voor de naleving van de bepalingen van deze dienstverleningsovereenkomst, het Reglement van Orde en zijn algemene zorgvuldigheidsplicht. Hij/zij zal </w:t>
      </w:r>
      <w:r w:rsidR="00060E6C"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00060E6C" w:rsidRPr="00B479AC">
        <w:rPr>
          <w:rFonts w:ascii="Calibri" w:hAnsi="Calibri" w:cs="Calibri"/>
          <w:color w:val="000000"/>
          <w:sz w:val="22"/>
          <w:szCs w:val="22"/>
        </w:rPr>
        <w:t xml:space="preserve"> </w:t>
      </w:r>
      <w:r w:rsidRPr="00B479AC">
        <w:rPr>
          <w:rFonts w:ascii="Calibri" w:hAnsi="Calibri" w:cs="Calibri"/>
          <w:color w:val="000000"/>
          <w:sz w:val="22"/>
          <w:szCs w:val="22"/>
        </w:rPr>
        <w:t>vergoeden voor elke door zijn fout of nalatigheid veroorzaakte schade. Hij/zij en/of zijn wettelijk vertegenwoordiger garandeert dat hij/zij in dit verband passend verzekerd is.</w:t>
      </w:r>
    </w:p>
    <w:p w:rsidR="00CE20F6" w:rsidRPr="00B479AC" w:rsidRDefault="00060E6C">
      <w:p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00CE20F6" w:rsidRPr="00B479AC">
        <w:rPr>
          <w:rFonts w:ascii="Calibri" w:hAnsi="Calibri" w:cs="Calibri"/>
          <w:color w:val="000000"/>
          <w:sz w:val="22"/>
          <w:szCs w:val="22"/>
        </w:rPr>
        <w:t xml:space="preserve"> kan niet verantwoordelijk gesteld worden voor eventuele diefstal van of schade aan goederen van de deelnemer of voor beschadiging van de persoonlijke voorwerpen en kledij van de deelnemer. De deelnemer zorgt ervoor dat hij zelf hiervoor voldoende verzekerd is, evenals voor schade door hem toegebracht aan </w:t>
      </w:r>
      <w:r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00CE20F6" w:rsidRPr="00B479AC">
        <w:rPr>
          <w:rFonts w:ascii="Calibri" w:hAnsi="Calibri" w:cs="Calibri"/>
          <w:color w:val="000000"/>
          <w:sz w:val="22"/>
          <w:szCs w:val="22"/>
        </w:rPr>
        <w:t>, als voor gebeurlijke ongevallen waardoor de deelnemer lichamelijke schade zou lijden. Het bezitten of dragen van waardevolle voorwerpen tijdens de dagbesteding, wordt in ieder geval sterk afgeraden.</w:t>
      </w:r>
    </w:p>
    <w:p w:rsidR="00CE20F6" w:rsidRPr="00B479AC" w:rsidRDefault="00060E6C">
      <w:pPr>
        <w:jc w:val="both"/>
        <w:rPr>
          <w:rFonts w:ascii="Calibri" w:hAnsi="Calibri" w:cs="Calibri"/>
          <w:color w:val="000000"/>
          <w:sz w:val="22"/>
          <w:szCs w:val="22"/>
        </w:rPr>
      </w:pPr>
      <w:r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00CE20F6" w:rsidRPr="00B479AC">
        <w:rPr>
          <w:rFonts w:ascii="Calibri" w:hAnsi="Calibri" w:cs="Calibri"/>
          <w:color w:val="000000"/>
          <w:sz w:val="22"/>
          <w:szCs w:val="22"/>
        </w:rPr>
        <w:t xml:space="preserve"> verzekert de risico's van de deelnemers tijdens de volledige duur van de overeenkomst en heeft hiertoe een brandverzekering en een BA- verzekering voor schade aan derden veroorzaakt door de deelnemer in het kader van de </w:t>
      </w:r>
      <w:r w:rsidRPr="00B479AC">
        <w:rPr>
          <w:rFonts w:ascii="Calibri" w:hAnsi="Calibri" w:cs="Calibri"/>
          <w:color w:val="000000"/>
          <w:sz w:val="22"/>
          <w:szCs w:val="22"/>
        </w:rPr>
        <w:t>dagbestedings</w:t>
      </w:r>
      <w:r w:rsidR="00CE20F6" w:rsidRPr="00B479AC">
        <w:rPr>
          <w:rFonts w:ascii="Calibri" w:hAnsi="Calibri" w:cs="Calibri"/>
          <w:color w:val="000000"/>
          <w:sz w:val="22"/>
          <w:szCs w:val="22"/>
        </w:rPr>
        <w:t xml:space="preserve">-activiteiten. Alsook heeft </w:t>
      </w:r>
      <w:r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Pr="00B479AC">
        <w:rPr>
          <w:rFonts w:ascii="Calibri" w:hAnsi="Calibri" w:cs="Calibri"/>
          <w:color w:val="000000"/>
          <w:sz w:val="22"/>
          <w:szCs w:val="22"/>
        </w:rPr>
        <w:t xml:space="preserve"> </w:t>
      </w:r>
      <w:r w:rsidR="00CE20F6" w:rsidRPr="00B479AC">
        <w:rPr>
          <w:rFonts w:ascii="Calibri" w:hAnsi="Calibri" w:cs="Calibri"/>
          <w:color w:val="000000"/>
          <w:sz w:val="22"/>
          <w:szCs w:val="22"/>
        </w:rPr>
        <w:t xml:space="preserve">een vrijwilligersverzekering afgesloten. </w:t>
      </w:r>
      <w:r w:rsidR="00CE20F6" w:rsidRPr="00B479AC">
        <w:rPr>
          <w:rFonts w:ascii="Calibri" w:hAnsi="Calibri" w:cs="Calibri"/>
          <w:color w:val="000000"/>
          <w:sz w:val="22"/>
          <w:szCs w:val="22"/>
          <w:u w:val="single"/>
        </w:rPr>
        <w:t>Verzekeringsmaatschappij:</w:t>
      </w:r>
      <w:r w:rsidR="00CE20F6" w:rsidRPr="00B479AC">
        <w:rPr>
          <w:rFonts w:ascii="Calibri" w:hAnsi="Calibri" w:cs="Calibri"/>
          <w:color w:val="000000"/>
          <w:sz w:val="22"/>
          <w:szCs w:val="22"/>
        </w:rPr>
        <w:t xml:space="preserve"> </w:t>
      </w:r>
      <w:r w:rsidRPr="00B479AC">
        <w:rPr>
          <w:rFonts w:ascii="Calibri" w:hAnsi="Calibri" w:cs="Calibri"/>
          <w:color w:val="000000"/>
          <w:sz w:val="22"/>
          <w:szCs w:val="22"/>
        </w:rPr>
        <w:t>…</w:t>
      </w:r>
      <w:r w:rsidR="00CE20F6" w:rsidRPr="00B479AC">
        <w:rPr>
          <w:rFonts w:ascii="Calibri" w:hAnsi="Calibri" w:cs="Calibri"/>
          <w:color w:val="000000"/>
          <w:sz w:val="22"/>
          <w:szCs w:val="22"/>
        </w:rPr>
        <w:t xml:space="preserve"> polisnummer: </w:t>
      </w:r>
      <w:r w:rsidRPr="00B479AC">
        <w:rPr>
          <w:rFonts w:ascii="Calibri" w:hAnsi="Calibri" w:cs="Calibri"/>
          <w:color w:val="000000"/>
          <w:sz w:val="22"/>
          <w:szCs w:val="22"/>
        </w:rPr>
        <w:t>…………….</w:t>
      </w: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Op eenvoudig verzoek van een partij kan een kopie van de bewijsstukken met betrekking tot deze verzekeringen bekomen worden.</w:t>
      </w: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De contractuele en buitencontractuele aansprakelijkheid van </w:t>
      </w:r>
      <w:r w:rsidR="00060E6C"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00060E6C" w:rsidRPr="00B479AC">
        <w:rPr>
          <w:rFonts w:ascii="Calibri" w:hAnsi="Calibri" w:cs="Calibri"/>
          <w:color w:val="000000"/>
          <w:sz w:val="22"/>
          <w:szCs w:val="22"/>
        </w:rPr>
        <w:t xml:space="preserve"> </w:t>
      </w:r>
      <w:r w:rsidRPr="00B479AC">
        <w:rPr>
          <w:rFonts w:ascii="Calibri" w:hAnsi="Calibri" w:cs="Calibri"/>
          <w:color w:val="000000"/>
          <w:sz w:val="22"/>
          <w:szCs w:val="22"/>
        </w:rPr>
        <w:t xml:space="preserve">voor alle schadegevallen die zich zouden voordoen in uitvoering van de dienstverleningsovereenkomst sluit in ieder geval elke gevolgschade en indirecte schade (zoals puur financiële verliezen, winstverlies, tijdsverlies, emotionele schade, verlies van een kans, bedrijfsonderbreking, enz.) volledig uit, behoudens in geval van opzettelijke fout, fraude, of bedrog. Elk schadegeval wordt door de deelnemer plaatse onmiddellijk aan </w:t>
      </w:r>
      <w:r w:rsidR="00180BF9"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Pr="00B479AC">
        <w:rPr>
          <w:rFonts w:ascii="Calibri" w:hAnsi="Calibri" w:cs="Calibri"/>
          <w:color w:val="000000"/>
          <w:sz w:val="22"/>
          <w:szCs w:val="22"/>
        </w:rPr>
        <w:t xml:space="preserve"> gemeld, om deze in de gelegenheid te stellen het probleem onmiddellijk op te lossen.</w:t>
      </w:r>
    </w:p>
    <w:p w:rsidR="00CE20F6" w:rsidRPr="00B479AC" w:rsidRDefault="00CE20F6">
      <w:pPr>
        <w:spacing w:line="276" w:lineRule="auto"/>
        <w:rPr>
          <w:rFonts w:ascii="Calibri" w:hAnsi="Calibri" w:cs="Calibri"/>
          <w:color w:val="008000"/>
          <w:sz w:val="22"/>
          <w:szCs w:val="22"/>
        </w:rPr>
      </w:pPr>
    </w:p>
    <w:p w:rsidR="00CE20F6" w:rsidRPr="00B479AC" w:rsidRDefault="00CE20F6">
      <w:pPr>
        <w:spacing w:line="276" w:lineRule="auto"/>
        <w:rPr>
          <w:rFonts w:ascii="Calibri" w:hAnsi="Calibri" w:cs="Calibri"/>
          <w:b/>
          <w:bCs/>
          <w:i/>
          <w:iCs/>
          <w:color w:val="000000"/>
          <w:sz w:val="22"/>
          <w:szCs w:val="22"/>
        </w:rPr>
      </w:pPr>
      <w:r w:rsidRPr="00B479AC">
        <w:rPr>
          <w:rFonts w:ascii="Calibri" w:hAnsi="Calibri" w:cs="Calibri"/>
          <w:b/>
          <w:bCs/>
          <w:i/>
          <w:iCs/>
          <w:color w:val="000000"/>
          <w:sz w:val="22"/>
          <w:szCs w:val="22"/>
        </w:rPr>
        <w:t>Artikel 9 : privacy en recht op afbeelding</w:t>
      </w:r>
    </w:p>
    <w:p w:rsidR="00CE20F6" w:rsidRPr="00B479AC" w:rsidRDefault="00CE20F6">
      <w:pPr>
        <w:spacing w:line="276" w:lineRule="auto"/>
        <w:rPr>
          <w:rFonts w:ascii="Calibri" w:hAnsi="Calibri" w:cs="Calibri"/>
          <w:color w:val="000000"/>
          <w:sz w:val="22"/>
          <w:szCs w:val="22"/>
        </w:rPr>
      </w:pP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De privacy van elke deelnemer en / of wettelijke vertegenwoordiger wordt gerespecteerd. </w:t>
      </w:r>
      <w:r w:rsidR="00060E6C"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00060E6C" w:rsidRPr="00B479AC">
        <w:rPr>
          <w:rFonts w:ascii="Calibri" w:hAnsi="Calibri" w:cs="Calibri"/>
          <w:color w:val="000000"/>
          <w:sz w:val="22"/>
          <w:szCs w:val="22"/>
        </w:rPr>
        <w:t xml:space="preserve"> </w:t>
      </w:r>
      <w:r w:rsidRPr="00B479AC">
        <w:rPr>
          <w:rFonts w:ascii="Calibri" w:hAnsi="Calibri" w:cs="Calibri"/>
          <w:color w:val="000000"/>
          <w:sz w:val="22"/>
          <w:szCs w:val="22"/>
        </w:rPr>
        <w:t>verbindt zich ertoe enkel gegevens door te geven aan derden of op te vragen bij anderen in functie van het optimaliseren van de hulp- en dienstverlening, na schriftelijke toestemming van de deelnemer en / of wettelijke vertegenwoordiger.</w:t>
      </w:r>
    </w:p>
    <w:p w:rsidR="00CE20F6" w:rsidRPr="00B479AC" w:rsidRDefault="00CE20F6">
      <w:pPr>
        <w:spacing w:line="276" w:lineRule="auto"/>
        <w:rPr>
          <w:rFonts w:ascii="Calibri" w:hAnsi="Calibri" w:cs="Calibri"/>
          <w:color w:val="000000"/>
          <w:sz w:val="22"/>
          <w:szCs w:val="22"/>
        </w:rPr>
      </w:pPr>
    </w:p>
    <w:p w:rsidR="00CE20F6" w:rsidRPr="00B479AC" w:rsidRDefault="00CE20F6">
      <w:pPr>
        <w:spacing w:line="276" w:lineRule="auto"/>
        <w:rPr>
          <w:rFonts w:ascii="Calibri" w:hAnsi="Calibri" w:cs="Calibri"/>
          <w:b/>
          <w:bCs/>
          <w:i/>
          <w:iCs/>
          <w:sz w:val="22"/>
          <w:szCs w:val="22"/>
        </w:rPr>
      </w:pPr>
      <w:r w:rsidRPr="00B479AC">
        <w:rPr>
          <w:rFonts w:ascii="Calibri" w:hAnsi="Calibri" w:cs="Calibri"/>
          <w:b/>
          <w:bCs/>
          <w:i/>
          <w:iCs/>
          <w:sz w:val="22"/>
          <w:szCs w:val="22"/>
        </w:rPr>
        <w:t>Artikel 10: slotbepalingen</w:t>
      </w:r>
    </w:p>
    <w:p w:rsidR="00CE20F6" w:rsidRPr="00B479AC" w:rsidRDefault="00CE20F6">
      <w:pPr>
        <w:spacing w:line="276" w:lineRule="auto"/>
        <w:rPr>
          <w:rFonts w:ascii="Calibri" w:hAnsi="Calibri" w:cs="Calibri"/>
          <w:color w:val="008000"/>
          <w:sz w:val="22"/>
          <w:szCs w:val="22"/>
        </w:rPr>
      </w:pP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In geval van vragen of klachten kan de deelnemer en/of de wettelijke vertegenwoordiger contact nemen met </w:t>
      </w:r>
      <w:r w:rsidR="00060E6C" w:rsidRPr="00B479AC">
        <w:rPr>
          <w:rFonts w:ascii="Calibri" w:hAnsi="Calibri" w:cs="Calibri"/>
          <w:color w:val="000000"/>
          <w:sz w:val="22"/>
          <w:szCs w:val="22"/>
        </w:rPr>
        <w:t xml:space="preserve">het </w:t>
      </w:r>
      <w:r w:rsidR="00D83CCB" w:rsidRPr="00B479AC">
        <w:rPr>
          <w:rFonts w:ascii="Calibri" w:hAnsi="Calibri" w:cs="Calibri"/>
          <w:color w:val="000000"/>
          <w:sz w:val="22"/>
          <w:szCs w:val="22"/>
        </w:rPr>
        <w:t>project</w:t>
      </w:r>
      <w:r w:rsidR="00060E6C" w:rsidRPr="00B479AC">
        <w:rPr>
          <w:rFonts w:ascii="Calibri" w:hAnsi="Calibri" w:cs="Calibri"/>
          <w:color w:val="000000"/>
          <w:sz w:val="22"/>
          <w:szCs w:val="22"/>
        </w:rPr>
        <w:t xml:space="preserve"> </w:t>
      </w:r>
      <w:r w:rsidRPr="00B479AC">
        <w:rPr>
          <w:rFonts w:ascii="Calibri" w:hAnsi="Calibri" w:cs="Calibri"/>
          <w:color w:val="000000"/>
          <w:sz w:val="22"/>
          <w:szCs w:val="22"/>
        </w:rPr>
        <w:t xml:space="preserve">op bovenvermeld adres, via telefoon op volgend nummer </w:t>
      </w:r>
      <w:r w:rsidR="00060E6C" w:rsidRPr="00B479AC">
        <w:rPr>
          <w:rFonts w:ascii="Calibri" w:hAnsi="Calibri" w:cs="Calibri"/>
          <w:color w:val="000000"/>
          <w:sz w:val="22"/>
          <w:szCs w:val="22"/>
        </w:rPr>
        <w:t>…………</w:t>
      </w:r>
      <w:r w:rsidRPr="00B479AC">
        <w:rPr>
          <w:rFonts w:ascii="Calibri" w:hAnsi="Calibri" w:cs="Calibri"/>
          <w:color w:val="000000"/>
          <w:sz w:val="22"/>
          <w:szCs w:val="22"/>
        </w:rPr>
        <w:t xml:space="preserve"> of via e-mail op volgend adres: </w:t>
      </w:r>
      <w:r w:rsidR="00060E6C" w:rsidRPr="00B479AC">
        <w:rPr>
          <w:rFonts w:ascii="Calibri" w:hAnsi="Calibri" w:cs="Calibri"/>
          <w:color w:val="000000"/>
          <w:sz w:val="22"/>
          <w:szCs w:val="22"/>
        </w:rPr>
        <w:t>…………….</w:t>
      </w: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lastRenderedPageBreak/>
        <w:t>Partijen erkennen dat deze overeenkomst één geheel vormt met het toepasselijk Reglement van Orde en met alle andere documenten die worden opgemaakt bij de planning en uitvoering van de overeenkomst (zoals infofiches, handelingsplannen, opvolgingsplannen, verslagen van overlegmomenten, overeenkomsten met externe zorgverleners, enz.). Deze documenten worden mede geacht de relatie tussen partijen te beheersen en zullen aan hen tegenstelbaar zijn.</w:t>
      </w: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 xml:space="preserve">Deze overeenkomst wordt uitsluitend beheerst door Belgisch recht. In geval van geschil tussen partijen met betrekking tot de interpretatie of de uitvoering van deze overeenkomst, zal eerst geprobeerd worden om een minnelijke oplossing te vinden voor het geschil. Indien dergelijke poging mislukt, zullen de hoven en rechtbanken van </w:t>
      </w:r>
      <w:r w:rsidRPr="00B479AC">
        <w:rPr>
          <w:rFonts w:ascii="Calibri" w:hAnsi="Calibri" w:cs="Calibri"/>
          <w:i/>
          <w:iCs/>
          <w:color w:val="000000"/>
          <w:sz w:val="22"/>
          <w:szCs w:val="22"/>
        </w:rPr>
        <w:t xml:space="preserve">Brussel </w:t>
      </w:r>
      <w:r w:rsidRPr="00B479AC">
        <w:rPr>
          <w:rFonts w:ascii="Calibri" w:hAnsi="Calibri" w:cs="Calibri"/>
          <w:color w:val="000000"/>
          <w:sz w:val="22"/>
          <w:szCs w:val="22"/>
        </w:rPr>
        <w:t>uitsluitend bevoegd zijn om kennis te nemen van het geschil.</w:t>
      </w: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Deze individuele dienstverlening</w:t>
      </w:r>
      <w:r w:rsidR="00FE650A">
        <w:rPr>
          <w:rFonts w:ascii="Calibri" w:hAnsi="Calibri" w:cs="Calibri"/>
          <w:color w:val="000000"/>
          <w:sz w:val="22"/>
          <w:szCs w:val="22"/>
        </w:rPr>
        <w:t>s</w:t>
      </w:r>
      <w:r w:rsidRPr="00B479AC">
        <w:rPr>
          <w:rFonts w:ascii="Calibri" w:hAnsi="Calibri" w:cs="Calibri"/>
          <w:color w:val="000000"/>
          <w:sz w:val="22"/>
          <w:szCs w:val="22"/>
        </w:rPr>
        <w:t>overeenkomst vervangt alle eerdere overeenkomsten.</w:t>
      </w:r>
    </w:p>
    <w:p w:rsidR="00CE20F6" w:rsidRPr="00B479AC" w:rsidRDefault="00CE20F6">
      <w:pPr>
        <w:spacing w:line="276" w:lineRule="auto"/>
        <w:jc w:val="both"/>
        <w:rPr>
          <w:rFonts w:ascii="Calibri" w:hAnsi="Calibri" w:cs="Calibri"/>
          <w:color w:val="008000"/>
          <w:sz w:val="22"/>
          <w:szCs w:val="22"/>
        </w:rPr>
      </w:pPr>
    </w:p>
    <w:p w:rsidR="00CE20F6" w:rsidRPr="00B479AC" w:rsidRDefault="00CE20F6">
      <w:pPr>
        <w:spacing w:line="276" w:lineRule="auto"/>
        <w:jc w:val="both"/>
        <w:rPr>
          <w:rFonts w:ascii="Calibri" w:hAnsi="Calibri" w:cs="Calibri"/>
          <w:color w:val="000000"/>
          <w:sz w:val="22"/>
          <w:szCs w:val="22"/>
        </w:rPr>
      </w:pPr>
      <w:r w:rsidRPr="00B479AC">
        <w:rPr>
          <w:rFonts w:ascii="Calibri" w:hAnsi="Calibri" w:cs="Calibri"/>
          <w:color w:val="000000"/>
          <w:sz w:val="22"/>
          <w:szCs w:val="22"/>
        </w:rPr>
        <w:t>De deelnemer verklaart zich akkoord met de inhoud van deze overeenkomst, het Reglement van Orde (waarvan hij erkent een exemplaar te hebben ontvangen) en met de voorgestelde ondersteuning en modaliteiten.</w:t>
      </w:r>
    </w:p>
    <w:p w:rsidR="00CE20F6" w:rsidRPr="00B479AC" w:rsidRDefault="00CE20F6">
      <w:pPr>
        <w:rPr>
          <w:rFonts w:ascii="Calibri" w:hAnsi="Calibri" w:cs="Calibri"/>
          <w:sz w:val="22"/>
          <w:szCs w:val="22"/>
        </w:rPr>
      </w:pPr>
    </w:p>
    <w:p w:rsidR="00CE20F6" w:rsidRPr="00B479AC" w:rsidRDefault="00CE20F6">
      <w:pPr>
        <w:rPr>
          <w:rFonts w:ascii="Calibri" w:hAnsi="Calibri" w:cs="Calibri"/>
          <w:sz w:val="22"/>
          <w:szCs w:val="22"/>
        </w:rPr>
      </w:pPr>
    </w:p>
    <w:p w:rsidR="00CE20F6" w:rsidRPr="00B479AC" w:rsidRDefault="00CE20F6">
      <w:pPr>
        <w:rPr>
          <w:rFonts w:ascii="Calibri" w:hAnsi="Calibri" w:cs="Calibri"/>
          <w:sz w:val="22"/>
          <w:szCs w:val="22"/>
        </w:rPr>
      </w:pPr>
      <w:r w:rsidRPr="00B479AC">
        <w:rPr>
          <w:rFonts w:ascii="Calibri" w:hAnsi="Calibri" w:cs="Calibri"/>
          <w:sz w:val="22"/>
          <w:szCs w:val="22"/>
        </w:rPr>
        <w:t xml:space="preserve">Opgemaakt in twee exemplaren </w:t>
      </w:r>
    </w:p>
    <w:p w:rsidR="00CE20F6" w:rsidRPr="00B479AC" w:rsidRDefault="00CE20F6">
      <w:pPr>
        <w:rPr>
          <w:rFonts w:ascii="Calibri" w:hAnsi="Calibri" w:cs="Calibri"/>
          <w:sz w:val="22"/>
          <w:szCs w:val="22"/>
        </w:rPr>
      </w:pPr>
    </w:p>
    <w:p w:rsidR="00CE20F6" w:rsidRPr="00B479AC" w:rsidRDefault="00CE20F6">
      <w:pPr>
        <w:pStyle w:val="Plattetekst"/>
        <w:rPr>
          <w:rFonts w:ascii="Calibri" w:hAnsi="Calibri" w:cs="Calibri"/>
          <w:szCs w:val="22"/>
        </w:rPr>
      </w:pPr>
      <w:r w:rsidRPr="00B479AC">
        <w:rPr>
          <w:rFonts w:ascii="Calibri" w:hAnsi="Calibri" w:cs="Calibri"/>
          <w:szCs w:val="22"/>
        </w:rPr>
        <w:t xml:space="preserve">te </w:t>
      </w:r>
      <w:r w:rsidR="00060E6C" w:rsidRPr="00FE650A">
        <w:rPr>
          <w:rFonts w:ascii="Calibri" w:hAnsi="Calibri" w:cs="Calibri"/>
          <w:i/>
          <w:iCs/>
          <w:szCs w:val="22"/>
        </w:rPr>
        <w:t>Plaats</w:t>
      </w:r>
      <w:r w:rsidRPr="00B479AC">
        <w:rPr>
          <w:rFonts w:ascii="Calibri" w:hAnsi="Calibri" w:cs="Calibri"/>
          <w:szCs w:val="22"/>
        </w:rPr>
        <w:t>, op   …............</w:t>
      </w:r>
    </w:p>
    <w:p w:rsidR="00CE20F6" w:rsidRPr="00B479AC" w:rsidRDefault="00CE20F6">
      <w:pPr>
        <w:rPr>
          <w:rFonts w:ascii="Calibri" w:hAnsi="Calibri" w:cs="Calibri"/>
          <w:sz w:val="22"/>
          <w:szCs w:val="22"/>
        </w:rPr>
      </w:pPr>
      <w:r w:rsidRPr="00B479AC">
        <w:rPr>
          <w:rFonts w:ascii="Calibri" w:hAnsi="Calibri" w:cs="Calibri"/>
          <w:sz w:val="22"/>
          <w:szCs w:val="22"/>
        </w:rPr>
        <w:t>(*)</w:t>
      </w:r>
    </w:p>
    <w:p w:rsidR="00CE20F6" w:rsidRPr="00B479AC" w:rsidRDefault="00CE20F6">
      <w:pPr>
        <w:rPr>
          <w:rFonts w:ascii="Calibri" w:hAnsi="Calibri" w:cs="Calibri"/>
          <w:sz w:val="22"/>
          <w:szCs w:val="22"/>
        </w:rPr>
      </w:pPr>
    </w:p>
    <w:p w:rsidR="00CE20F6" w:rsidRPr="00B479AC" w:rsidRDefault="00CE20F6">
      <w:pPr>
        <w:rPr>
          <w:rFonts w:ascii="Calibri" w:hAnsi="Calibri" w:cs="Calibri"/>
          <w:sz w:val="22"/>
          <w:szCs w:val="22"/>
        </w:rPr>
      </w:pPr>
    </w:p>
    <w:p w:rsidR="00CE20F6" w:rsidRPr="00B479AC" w:rsidRDefault="00CE20F6">
      <w:pPr>
        <w:rPr>
          <w:rFonts w:ascii="Calibri" w:hAnsi="Calibri" w:cs="Calibri"/>
          <w:sz w:val="22"/>
          <w:szCs w:val="22"/>
        </w:rPr>
      </w:pPr>
    </w:p>
    <w:p w:rsidR="00CE20F6" w:rsidRPr="00B479AC" w:rsidRDefault="00CE20F6">
      <w:pPr>
        <w:rPr>
          <w:rFonts w:ascii="Calibri" w:hAnsi="Calibri" w:cs="Calibri"/>
          <w:sz w:val="22"/>
          <w:szCs w:val="22"/>
        </w:rPr>
      </w:pPr>
      <w:r w:rsidRPr="00B479AC">
        <w:rPr>
          <w:rFonts w:ascii="Calibri" w:hAnsi="Calibri" w:cs="Calibri"/>
          <w:sz w:val="22"/>
          <w:szCs w:val="22"/>
        </w:rPr>
        <w:t>De deelnemer / de wettelijke vertegenwoordiger(**)</w:t>
      </w:r>
      <w:r w:rsidRPr="00B479AC">
        <w:rPr>
          <w:rFonts w:ascii="Calibri" w:hAnsi="Calibri" w:cs="Calibri"/>
          <w:sz w:val="22"/>
          <w:szCs w:val="22"/>
        </w:rPr>
        <w:tab/>
      </w:r>
      <w:r w:rsidRPr="00B479AC">
        <w:rPr>
          <w:rFonts w:ascii="Calibri" w:hAnsi="Calibri" w:cs="Calibri"/>
          <w:sz w:val="22"/>
          <w:szCs w:val="22"/>
        </w:rPr>
        <w:tab/>
      </w:r>
      <w:r w:rsidR="00060E6C" w:rsidRPr="00B479AC">
        <w:rPr>
          <w:rFonts w:ascii="Calibri" w:hAnsi="Calibri" w:cs="Calibri"/>
          <w:sz w:val="22"/>
          <w:szCs w:val="22"/>
        </w:rPr>
        <w:t xml:space="preserve">Het </w:t>
      </w:r>
      <w:r w:rsidR="00D83CCB" w:rsidRPr="00B479AC">
        <w:rPr>
          <w:rFonts w:ascii="Calibri" w:hAnsi="Calibri" w:cs="Calibri"/>
          <w:sz w:val="22"/>
          <w:szCs w:val="22"/>
        </w:rPr>
        <w:t>project</w:t>
      </w:r>
    </w:p>
    <w:p w:rsidR="00CE20F6" w:rsidRPr="00B479AC" w:rsidRDefault="00CE20F6">
      <w:pPr>
        <w:rPr>
          <w:rFonts w:ascii="Calibri" w:hAnsi="Calibri" w:cs="Calibri"/>
          <w:sz w:val="22"/>
          <w:szCs w:val="22"/>
        </w:rPr>
      </w:pPr>
    </w:p>
    <w:p w:rsidR="00CE20F6" w:rsidRPr="00B479AC" w:rsidRDefault="00CE20F6">
      <w:pPr>
        <w:rPr>
          <w:rFonts w:ascii="Calibri" w:hAnsi="Calibri" w:cs="Calibri"/>
          <w:sz w:val="22"/>
          <w:szCs w:val="22"/>
        </w:rPr>
      </w:pPr>
      <w:r w:rsidRPr="00B479AC">
        <w:rPr>
          <w:rFonts w:ascii="Calibri" w:hAnsi="Calibri" w:cs="Calibri"/>
          <w:sz w:val="22"/>
          <w:szCs w:val="22"/>
        </w:rPr>
        <w:t xml:space="preserve">(*) voor akkoord eigenhandig te schrijven </w:t>
      </w:r>
      <w:r w:rsidRPr="00B479AC">
        <w:rPr>
          <w:rFonts w:ascii="Calibri" w:hAnsi="Calibri" w:cs="Calibri"/>
          <w:sz w:val="22"/>
          <w:szCs w:val="22"/>
          <w:lang w:val="nl-BE"/>
        </w:rPr>
        <w:t>(**)schrappen</w:t>
      </w:r>
    </w:p>
    <w:sectPr w:rsidR="00CE20F6" w:rsidRPr="00B479AC">
      <w:footerReference w:type="default" r:id="rId8"/>
      <w:pgSz w:w="11906" w:h="16838"/>
      <w:pgMar w:top="1417" w:right="1134" w:bottom="1975" w:left="1134" w:header="708" w:footer="1506"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990" w:rsidRDefault="00945990">
      <w:r>
        <w:separator/>
      </w:r>
    </w:p>
  </w:endnote>
  <w:endnote w:type="continuationSeparator" w:id="0">
    <w:p w:rsidR="00945990" w:rsidRDefault="0094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ota">
    <w:altName w:val="Yu Gothic"/>
    <w:charset w:val="80"/>
    <w:family w:val="auto"/>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9AC" w:rsidRDefault="00B479AC">
    <w:pPr>
      <w:pStyle w:val="Voettekst"/>
      <w:jc w:val="center"/>
    </w:pPr>
    <w:r>
      <w:fldChar w:fldCharType="begin"/>
    </w:r>
    <w:r>
      <w:instrText>PAGE   \* MERGEFORMAT</w:instrText>
    </w:r>
    <w:r>
      <w:fldChar w:fldCharType="separate"/>
    </w:r>
    <w:r>
      <w:t>2</w:t>
    </w:r>
    <w:r>
      <w:fldChar w:fldCharType="end"/>
    </w:r>
  </w:p>
  <w:p w:rsidR="00CE20F6" w:rsidRDefault="00CE20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990" w:rsidRDefault="00945990">
      <w:r>
        <w:separator/>
      </w:r>
    </w:p>
  </w:footnote>
  <w:footnote w:type="continuationSeparator" w:id="0">
    <w:p w:rsidR="00945990" w:rsidRDefault="00945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7224696"/>
    <w:multiLevelType w:val="hybridMultilevel"/>
    <w:tmpl w:val="19C02314"/>
    <w:lvl w:ilvl="0" w:tplc="BD3EAC08">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A4E1507"/>
    <w:multiLevelType w:val="hybridMultilevel"/>
    <w:tmpl w:val="C38EC440"/>
    <w:lvl w:ilvl="0" w:tplc="B892452C">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E8236C8"/>
    <w:multiLevelType w:val="hybridMultilevel"/>
    <w:tmpl w:val="AEDCD8D0"/>
    <w:lvl w:ilvl="0" w:tplc="32A0A2E4">
      <w:numFmt w:val="bullet"/>
      <w:lvlText w:val="-"/>
      <w:lvlJc w:val="left"/>
      <w:pPr>
        <w:ind w:left="720" w:hanging="360"/>
      </w:pPr>
      <w:rPr>
        <w:rFonts w:ascii="Bellota" w:eastAsia="Bellota" w:hAnsi="Bellota" w:cs="Arial"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0717BA"/>
    <w:multiLevelType w:val="hybridMultilevel"/>
    <w:tmpl w:val="9ED01C2E"/>
    <w:lvl w:ilvl="0" w:tplc="B892452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E71A4E"/>
    <w:multiLevelType w:val="hybridMultilevel"/>
    <w:tmpl w:val="C81ED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E84F1B"/>
    <w:multiLevelType w:val="multilevel"/>
    <w:tmpl w:val="F9F61282"/>
    <w:lvl w:ilvl="0">
      <w:start w:val="1"/>
      <w:numFmt w:val="lowerLetter"/>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451B6FD1"/>
    <w:multiLevelType w:val="hybridMultilevel"/>
    <w:tmpl w:val="194E287C"/>
    <w:lvl w:ilvl="0" w:tplc="B892452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A0433E9"/>
    <w:multiLevelType w:val="hybridMultilevel"/>
    <w:tmpl w:val="3F865AD4"/>
    <w:lvl w:ilvl="0" w:tplc="32A0A2E4">
      <w:numFmt w:val="bullet"/>
      <w:lvlText w:val="-"/>
      <w:lvlJc w:val="left"/>
      <w:pPr>
        <w:ind w:left="720" w:hanging="360"/>
      </w:pPr>
      <w:rPr>
        <w:rFonts w:ascii="Bellota" w:eastAsia="Bellota" w:hAnsi="Bellota" w:cs="Arial"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921223B"/>
    <w:multiLevelType w:val="hybridMultilevel"/>
    <w:tmpl w:val="1C66CE62"/>
    <w:lvl w:ilvl="0" w:tplc="B892452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74509E9"/>
    <w:multiLevelType w:val="hybridMultilevel"/>
    <w:tmpl w:val="312257DA"/>
    <w:lvl w:ilvl="0" w:tplc="B892452C">
      <w:start w:val="1"/>
      <w:numFmt w:val="bullet"/>
      <w:lvlText w:val=""/>
      <w:lvlJc w:val="left"/>
      <w:pPr>
        <w:ind w:left="720" w:hanging="360"/>
      </w:pPr>
      <w:rPr>
        <w:rFonts w:ascii="Symbol" w:hAnsi="Symbol" w:hint="default"/>
      </w:rPr>
    </w:lvl>
    <w:lvl w:ilvl="1" w:tplc="D6D2C51E">
      <w:numFmt w:val="bullet"/>
      <w:lvlText w:val="–"/>
      <w:lvlJc w:val="left"/>
      <w:pPr>
        <w:ind w:left="1440" w:hanging="360"/>
      </w:pPr>
      <w:rPr>
        <w:rFonts w:ascii="Bellota" w:eastAsia="Bellota" w:hAnsi="Bellota" w:cs="Times New Roman" w:hint="eastAsi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9"/>
  </w:num>
  <w:num w:numId="6">
    <w:abstractNumId w:val="6"/>
  </w:num>
  <w:num w:numId="7">
    <w:abstractNumId w:val="12"/>
  </w:num>
  <w:num w:numId="8">
    <w:abstractNumId w:val="4"/>
  </w:num>
  <w:num w:numId="9">
    <w:abstractNumId w:val="11"/>
  </w:num>
  <w:num w:numId="10">
    <w:abstractNumId w:val="5"/>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A2"/>
    <w:rsid w:val="00060E6C"/>
    <w:rsid w:val="00177805"/>
    <w:rsid w:val="00180BF9"/>
    <w:rsid w:val="0019642E"/>
    <w:rsid w:val="002636A2"/>
    <w:rsid w:val="002A0BE1"/>
    <w:rsid w:val="00342044"/>
    <w:rsid w:val="00346EA1"/>
    <w:rsid w:val="006727A2"/>
    <w:rsid w:val="00674BA2"/>
    <w:rsid w:val="006F77E0"/>
    <w:rsid w:val="00763DD0"/>
    <w:rsid w:val="007A2507"/>
    <w:rsid w:val="00847054"/>
    <w:rsid w:val="008F56B6"/>
    <w:rsid w:val="00945990"/>
    <w:rsid w:val="009613BA"/>
    <w:rsid w:val="00962033"/>
    <w:rsid w:val="00A328F7"/>
    <w:rsid w:val="00B479AC"/>
    <w:rsid w:val="00BA1B7E"/>
    <w:rsid w:val="00CE20F6"/>
    <w:rsid w:val="00D83CCB"/>
    <w:rsid w:val="00DE37A6"/>
    <w:rsid w:val="00E270D5"/>
    <w:rsid w:val="00FE65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5AE9AE1-3114-413F-A820-C915B7CD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pPr>
    <w:rPr>
      <w:rFonts w:ascii="Trebuchet MS" w:hAnsi="Trebuchet MS"/>
      <w:szCs w:val="24"/>
      <w:lang w:val="nl-NL" w:eastAsia="ar-SA"/>
    </w:rPr>
  </w:style>
  <w:style w:type="paragraph" w:styleId="Kop1">
    <w:name w:val="heading 1"/>
    <w:basedOn w:val="Standaard"/>
    <w:next w:val="Plattetekst"/>
    <w:qFormat/>
    <w:pPr>
      <w:keepNext/>
      <w:numPr>
        <w:numId w:val="1"/>
      </w:numPr>
      <w:spacing w:before="480" w:after="480" w:line="260" w:lineRule="exact"/>
      <w:outlineLvl w:val="0"/>
    </w:pPr>
    <w:rPr>
      <w:rFonts w:cs="Arial"/>
      <w:b/>
      <w:bCs/>
      <w:kern w:val="1"/>
      <w:sz w:val="28"/>
      <w:szCs w:val="32"/>
    </w:rPr>
  </w:style>
  <w:style w:type="paragraph" w:styleId="Kop2">
    <w:name w:val="heading 2"/>
    <w:basedOn w:val="Standaard"/>
    <w:next w:val="Plattetekst"/>
    <w:qFormat/>
    <w:pPr>
      <w:keepNext/>
      <w:numPr>
        <w:ilvl w:val="1"/>
        <w:numId w:val="1"/>
      </w:numPr>
      <w:spacing w:before="240" w:after="120" w:line="260" w:lineRule="exact"/>
      <w:outlineLvl w:val="1"/>
    </w:pPr>
    <w:rPr>
      <w:rFonts w:cs="Arial"/>
      <w:b/>
      <w:bCs/>
      <w:iCs/>
      <w:sz w:val="24"/>
      <w:szCs w:val="28"/>
    </w:rPr>
  </w:style>
  <w:style w:type="paragraph" w:styleId="Kop3">
    <w:name w:val="heading 3"/>
    <w:basedOn w:val="Standaard"/>
    <w:next w:val="Plattetekst"/>
    <w:qFormat/>
    <w:pPr>
      <w:keepNext/>
      <w:numPr>
        <w:ilvl w:val="2"/>
        <w:numId w:val="1"/>
      </w:numPr>
      <w:spacing w:before="240" w:after="60" w:line="260" w:lineRule="exact"/>
      <w:outlineLvl w:val="2"/>
    </w:pPr>
    <w:rPr>
      <w:rFonts w:cs="Arial"/>
      <w:bCs/>
      <w:szCs w:val="26"/>
    </w:rPr>
  </w:style>
  <w:style w:type="paragraph" w:styleId="Kop4">
    <w:name w:val="heading 4"/>
    <w:basedOn w:val="Standaard"/>
    <w:next w:val="Plattetekst"/>
    <w:qFormat/>
    <w:pPr>
      <w:keepNext/>
      <w:numPr>
        <w:ilvl w:val="3"/>
        <w:numId w:val="1"/>
      </w:numPr>
      <w:spacing w:line="300" w:lineRule="exact"/>
      <w:jc w:val="both"/>
      <w:outlineLvl w:val="3"/>
    </w:pPr>
    <w:rPr>
      <w:bCs/>
      <w:i/>
      <w:iCs/>
    </w:rPr>
  </w:style>
  <w:style w:type="paragraph" w:styleId="Kop5">
    <w:name w:val="heading 5"/>
    <w:basedOn w:val="Standaard"/>
    <w:next w:val="Plattetekst"/>
    <w:qFormat/>
    <w:pPr>
      <w:keepNext/>
      <w:numPr>
        <w:ilvl w:val="4"/>
        <w:numId w:val="1"/>
      </w:numPr>
      <w:outlineLvl w:val="4"/>
    </w:pPr>
    <w:rPr>
      <w:rFonts w:ascii="Arial" w:hAnsi="Arial" w:cs="Arial"/>
      <w:b/>
      <w:bCs/>
      <w:sz w:val="24"/>
      <w:szCs w:val="20"/>
      <w:lang w:val="nl-BE"/>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2z2">
    <w:name w:val="WW8Num2z2"/>
    <w:rPr>
      <w:rFonts w:ascii="Wingdings" w:hAnsi="Wingdings"/>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11">
    <w:name w:val="WW-Absatz-Standardschriftart111111"/>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Absatz-Standardschriftart1111111">
    <w:name w:val="WW-Absatz-Standardschriftart1111111"/>
  </w:style>
  <w:style w:type="character" w:customStyle="1" w:styleId="DefaultParagraphFont">
    <w:name w:val="Default Paragraph Font"/>
  </w:style>
  <w:style w:type="character" w:customStyle="1" w:styleId="pagenumber">
    <w:name w:val="page number"/>
    <w:rPr>
      <w:rFonts w:ascii="Trebuchet MS" w:hAnsi="Trebuchet MS" w:cs="Trebuchet MS"/>
      <w:sz w:val="16"/>
    </w:rPr>
  </w:style>
  <w:style w:type="character" w:customStyle="1" w:styleId="footnotereference">
    <w:name w:val="footnote reference"/>
    <w:rPr>
      <w:vertAlign w:val="superscript"/>
    </w:rPr>
  </w:style>
  <w:style w:type="character" w:customStyle="1" w:styleId="BallontekstChar">
    <w:name w:val="Ballontekst Char"/>
    <w:rPr>
      <w:rFonts w:ascii="Tahoma" w:hAnsi="Tahoma" w:cs="Tahoma"/>
      <w:sz w:val="16"/>
      <w:szCs w:val="16"/>
      <w:lang w:val="nl-NL"/>
    </w:rPr>
  </w:style>
  <w:style w:type="character" w:customStyle="1" w:styleId="ListLabel1">
    <w:name w:val="ListLabel 1"/>
    <w:rPr>
      <w:b/>
      <w:i w:val="0"/>
      <w:sz w:val="28"/>
      <w:szCs w:val="24"/>
    </w:rPr>
  </w:style>
  <w:style w:type="character" w:customStyle="1" w:styleId="ListLabel2">
    <w:name w:val="ListLabel 2"/>
    <w:rPr>
      <w:sz w:val="20"/>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Voetnoottekens">
    <w:name w:val="Voetnoottekens"/>
  </w:style>
  <w:style w:type="character" w:styleId="Voetnootmarkering">
    <w:name w:val="footnote reference"/>
    <w:rPr>
      <w:vertAlign w:val="superscript"/>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Arial Unicode MS" w:hAnsi="Arial" w:cs="Arial Unicode MS"/>
      <w:sz w:val="28"/>
      <w:szCs w:val="28"/>
    </w:rPr>
  </w:style>
  <w:style w:type="paragraph" w:styleId="Plattetekst">
    <w:name w:val="Body Text"/>
    <w:basedOn w:val="Standaard"/>
    <w:pPr>
      <w:spacing w:line="300" w:lineRule="exact"/>
      <w:jc w:val="both"/>
    </w:pPr>
    <w:rPr>
      <w:rFonts w:ascii="Arial" w:hAnsi="Arial" w:cs="Arial"/>
      <w:sz w:val="22"/>
      <w:szCs w:val="20"/>
    </w:rPr>
  </w:style>
  <w:style w:type="paragraph" w:styleId="Lijst">
    <w:name w:val="List"/>
    <w:basedOn w:val="Plattetekst"/>
  </w:style>
  <w:style w:type="paragraph" w:customStyle="1" w:styleId="Bijschrift1">
    <w:name w:val="Bijschrift1"/>
    <w:basedOn w:val="Standaard"/>
    <w:pPr>
      <w:suppressLineNumbers/>
      <w:spacing w:before="120" w:after="120"/>
    </w:pPr>
    <w:rPr>
      <w:i/>
      <w:iCs/>
      <w:sz w:val="24"/>
    </w:rPr>
  </w:style>
  <w:style w:type="paragraph" w:customStyle="1" w:styleId="Index">
    <w:name w:val="Index"/>
    <w:basedOn w:val="Standaard"/>
    <w:pPr>
      <w:suppressLineNumbers/>
    </w:pPr>
  </w:style>
  <w:style w:type="paragraph" w:styleId="Koptekst">
    <w:name w:val="header"/>
    <w:basedOn w:val="Standaard"/>
    <w:pPr>
      <w:suppressLineNumbers/>
      <w:tabs>
        <w:tab w:val="center" w:pos="4536"/>
        <w:tab w:val="right" w:pos="9072"/>
      </w:tabs>
    </w:pPr>
  </w:style>
  <w:style w:type="paragraph" w:styleId="Voettekst">
    <w:name w:val="footer"/>
    <w:basedOn w:val="Standaard"/>
    <w:link w:val="VoettekstChar"/>
    <w:uiPriority w:val="99"/>
    <w:pPr>
      <w:suppressLineNumbers/>
      <w:tabs>
        <w:tab w:val="center" w:pos="4536"/>
        <w:tab w:val="right" w:pos="9072"/>
      </w:tabs>
    </w:pPr>
    <w:rPr>
      <w:sz w:val="16"/>
    </w:rPr>
  </w:style>
  <w:style w:type="paragraph" w:customStyle="1" w:styleId="VAPH-opsomming1">
    <w:name w:val="VAPH - opsomming 1"/>
    <w:basedOn w:val="Standaard"/>
    <w:pPr>
      <w:spacing w:line="260" w:lineRule="exact"/>
    </w:pPr>
    <w:rPr>
      <w:lang w:val="nl-BE"/>
    </w:rPr>
  </w:style>
  <w:style w:type="paragraph" w:customStyle="1" w:styleId="VAPH-opsomming2">
    <w:name w:val="VAPH - opsomming 2"/>
    <w:basedOn w:val="Standaard"/>
    <w:pPr>
      <w:spacing w:line="260" w:lineRule="exact"/>
    </w:pPr>
    <w:rPr>
      <w:lang w:val="nl-BE"/>
    </w:rPr>
  </w:style>
  <w:style w:type="paragraph" w:customStyle="1" w:styleId="VAPH-Titel4">
    <w:name w:val="VAPH - Titel 4"/>
    <w:basedOn w:val="Standaard"/>
    <w:pPr>
      <w:tabs>
        <w:tab w:val="left" w:pos="4253"/>
      </w:tabs>
      <w:spacing w:line="260" w:lineRule="exact"/>
    </w:pPr>
    <w:rPr>
      <w:b/>
      <w:smallCaps/>
      <w:lang w:val="nl-BE"/>
    </w:rPr>
  </w:style>
  <w:style w:type="paragraph" w:styleId="Plattetekstinspringen">
    <w:name w:val="Body Text Indent"/>
    <w:basedOn w:val="Standaard"/>
    <w:pPr>
      <w:spacing w:line="300" w:lineRule="exact"/>
      <w:ind w:left="709" w:hanging="709"/>
    </w:pPr>
    <w:rPr>
      <w:rFonts w:ascii="Arial" w:hAnsi="Arial" w:cs="Arial"/>
      <w:b/>
      <w:sz w:val="22"/>
      <w:szCs w:val="20"/>
    </w:rPr>
  </w:style>
  <w:style w:type="paragraph" w:customStyle="1" w:styleId="BodyTextIndent2">
    <w:name w:val="Body Text Indent 2"/>
    <w:basedOn w:val="Standaard"/>
    <w:pPr>
      <w:spacing w:line="300" w:lineRule="exact"/>
      <w:ind w:left="709" w:hanging="425"/>
      <w:jc w:val="both"/>
    </w:pPr>
    <w:rPr>
      <w:rFonts w:ascii="Arial" w:hAnsi="Arial" w:cs="Arial"/>
      <w:sz w:val="22"/>
      <w:szCs w:val="20"/>
    </w:rPr>
  </w:style>
  <w:style w:type="paragraph" w:customStyle="1" w:styleId="BodyTextIndent3">
    <w:name w:val="Body Text Indent 3"/>
    <w:basedOn w:val="Standaard"/>
    <w:pPr>
      <w:spacing w:line="300" w:lineRule="exact"/>
      <w:ind w:left="705"/>
      <w:jc w:val="both"/>
    </w:pPr>
    <w:rPr>
      <w:rFonts w:ascii="Arial" w:hAnsi="Arial" w:cs="Arial"/>
      <w:sz w:val="22"/>
      <w:szCs w:val="20"/>
    </w:rPr>
  </w:style>
  <w:style w:type="paragraph" w:customStyle="1" w:styleId="BodyText2">
    <w:name w:val="Body Text 2"/>
    <w:basedOn w:val="Standaard"/>
    <w:pPr>
      <w:tabs>
        <w:tab w:val="left" w:pos="965"/>
        <w:tab w:val="left" w:pos="1418"/>
        <w:tab w:val="left" w:pos="1733"/>
      </w:tabs>
      <w:spacing w:line="300" w:lineRule="exact"/>
    </w:pPr>
    <w:rPr>
      <w:rFonts w:ascii="Arial" w:hAnsi="Arial" w:cs="Arial"/>
      <w:b/>
      <w:bCs/>
      <w:sz w:val="22"/>
      <w:szCs w:val="20"/>
    </w:rPr>
  </w:style>
  <w:style w:type="paragraph" w:customStyle="1" w:styleId="footnotetext">
    <w:name w:val="footnote text"/>
    <w:basedOn w:val="Standaard"/>
    <w:rPr>
      <w:szCs w:val="20"/>
    </w:rPr>
  </w:style>
  <w:style w:type="paragraph" w:customStyle="1" w:styleId="BalloonText">
    <w:name w:val="Balloon Text"/>
    <w:basedOn w:val="Standaard"/>
    <w:rPr>
      <w:rFonts w:ascii="Tahoma" w:hAnsi="Tahoma" w:cs="Tahoma"/>
      <w:sz w:val="16"/>
      <w:szCs w:val="16"/>
    </w:rPr>
  </w:style>
  <w:style w:type="paragraph" w:customStyle="1" w:styleId="ListParagraph">
    <w:name w:val="List Paragraph"/>
    <w:basedOn w:val="Standaard"/>
    <w:pPr>
      <w:ind w:left="720"/>
    </w:pPr>
  </w:style>
  <w:style w:type="paragraph" w:styleId="Voetnoottekst">
    <w:name w:val="footnote text"/>
    <w:basedOn w:val="Standaard"/>
    <w:pPr>
      <w:suppressLineNumbers/>
      <w:ind w:left="283" w:hanging="283"/>
    </w:pPr>
    <w:rPr>
      <w:szCs w:val="20"/>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styleId="Verwijzingopmerking">
    <w:name w:val="annotation reference"/>
    <w:uiPriority w:val="99"/>
    <w:semiHidden/>
    <w:unhideWhenUsed/>
    <w:rsid w:val="002636A2"/>
    <w:rPr>
      <w:sz w:val="16"/>
      <w:szCs w:val="16"/>
    </w:rPr>
  </w:style>
  <w:style w:type="paragraph" w:styleId="Tekstopmerking">
    <w:name w:val="annotation text"/>
    <w:basedOn w:val="Standaard"/>
    <w:link w:val="TekstopmerkingChar"/>
    <w:uiPriority w:val="99"/>
    <w:semiHidden/>
    <w:unhideWhenUsed/>
    <w:rsid w:val="002636A2"/>
    <w:rPr>
      <w:szCs w:val="20"/>
    </w:rPr>
  </w:style>
  <w:style w:type="character" w:customStyle="1" w:styleId="TekstopmerkingChar">
    <w:name w:val="Tekst opmerking Char"/>
    <w:link w:val="Tekstopmerking"/>
    <w:uiPriority w:val="99"/>
    <w:semiHidden/>
    <w:rsid w:val="002636A2"/>
    <w:rPr>
      <w:rFonts w:ascii="Trebuchet MS" w:hAnsi="Trebuchet MS"/>
      <w:lang w:val="nl-NL" w:eastAsia="ar-SA"/>
    </w:rPr>
  </w:style>
  <w:style w:type="paragraph" w:styleId="Onderwerpvanopmerking">
    <w:name w:val="annotation subject"/>
    <w:basedOn w:val="Tekstopmerking"/>
    <w:next w:val="Tekstopmerking"/>
    <w:link w:val="OnderwerpvanopmerkingChar"/>
    <w:uiPriority w:val="99"/>
    <w:semiHidden/>
    <w:unhideWhenUsed/>
    <w:rsid w:val="002636A2"/>
    <w:rPr>
      <w:b/>
      <w:bCs/>
    </w:rPr>
  </w:style>
  <w:style w:type="character" w:customStyle="1" w:styleId="OnderwerpvanopmerkingChar">
    <w:name w:val="Onderwerp van opmerking Char"/>
    <w:link w:val="Onderwerpvanopmerking"/>
    <w:uiPriority w:val="99"/>
    <w:semiHidden/>
    <w:rsid w:val="002636A2"/>
    <w:rPr>
      <w:rFonts w:ascii="Trebuchet MS" w:hAnsi="Trebuchet MS"/>
      <w:b/>
      <w:bCs/>
      <w:lang w:val="nl-NL" w:eastAsia="ar-SA"/>
    </w:rPr>
  </w:style>
  <w:style w:type="paragraph" w:styleId="Ballontekst">
    <w:name w:val="Balloon Text"/>
    <w:basedOn w:val="Standaard"/>
    <w:link w:val="BallontekstChar1"/>
    <w:uiPriority w:val="99"/>
    <w:semiHidden/>
    <w:unhideWhenUsed/>
    <w:rsid w:val="002636A2"/>
    <w:rPr>
      <w:rFonts w:ascii="Segoe UI" w:hAnsi="Segoe UI" w:cs="Segoe UI"/>
      <w:sz w:val="18"/>
      <w:szCs w:val="18"/>
    </w:rPr>
  </w:style>
  <w:style w:type="character" w:customStyle="1" w:styleId="BallontekstChar1">
    <w:name w:val="Ballontekst Char1"/>
    <w:link w:val="Ballontekst"/>
    <w:uiPriority w:val="99"/>
    <w:semiHidden/>
    <w:rsid w:val="002636A2"/>
    <w:rPr>
      <w:rFonts w:ascii="Segoe UI" w:hAnsi="Segoe UI" w:cs="Segoe UI"/>
      <w:sz w:val="18"/>
      <w:szCs w:val="18"/>
      <w:lang w:val="nl-NL" w:eastAsia="ar-SA"/>
    </w:rPr>
  </w:style>
  <w:style w:type="character" w:customStyle="1" w:styleId="VoettekstChar">
    <w:name w:val="Voettekst Char"/>
    <w:link w:val="Voettekst"/>
    <w:uiPriority w:val="99"/>
    <w:rsid w:val="00B479AC"/>
    <w:rPr>
      <w:rFonts w:ascii="Trebuchet MS" w:hAnsi="Trebuchet MS"/>
      <w:sz w:val="16"/>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408C-5C98-481D-8265-68D11649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2990</Words>
  <Characters>16450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Bijstandsovereenkomst</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Bijstandsovereenkomst</dc:title>
  <dc:subject/>
  <dc:creator>vaphuser</dc:creator>
  <cp:keywords/>
  <cp:lastModifiedBy>Bernadette Rutjes</cp:lastModifiedBy>
  <cp:revision>2</cp:revision>
  <cp:lastPrinted>2019-02-19T11:00:00Z</cp:lastPrinted>
  <dcterms:created xsi:type="dcterms:W3CDTF">2020-04-20T15:28:00Z</dcterms:created>
  <dcterms:modified xsi:type="dcterms:W3CDTF">2020-04-20T15:28:00Z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VAPH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